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34" w:rsidRPr="00772C50" w:rsidRDefault="00675834" w:rsidP="00D10C34">
      <w:pPr>
        <w:pStyle w:val="ab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10C34" w:rsidRPr="00772C50" w:rsidRDefault="00FC6393" w:rsidP="00D10C34">
      <w:pPr>
        <w:pStyle w:val="ab"/>
        <w:jc w:val="center"/>
        <w:rPr>
          <w:rFonts w:ascii="Arial" w:hAnsi="Arial" w:cs="Arial"/>
          <w:b/>
        </w:rPr>
      </w:pPr>
      <w:r w:rsidRPr="00772C50">
        <w:rPr>
          <w:rFonts w:ascii="Arial" w:hAnsi="Arial" w:cs="Arial"/>
          <w:b/>
        </w:rPr>
        <w:t xml:space="preserve">  </w:t>
      </w:r>
      <w:r w:rsidR="005E2C9F" w:rsidRPr="00772C50">
        <w:rPr>
          <w:rFonts w:ascii="Arial" w:hAnsi="Arial" w:cs="Arial"/>
          <w:b/>
        </w:rPr>
        <w:t xml:space="preserve">   </w:t>
      </w:r>
      <w:r w:rsidR="00D10C34" w:rsidRPr="00772C50">
        <w:rPr>
          <w:rFonts w:ascii="Arial" w:hAnsi="Arial" w:cs="Arial"/>
          <w:b/>
        </w:rPr>
        <w:t>Волгоградская область</w:t>
      </w:r>
      <w:r w:rsidRPr="00772C50">
        <w:rPr>
          <w:rFonts w:ascii="Arial" w:hAnsi="Arial" w:cs="Arial"/>
          <w:b/>
        </w:rPr>
        <w:t xml:space="preserve">                        </w:t>
      </w:r>
    </w:p>
    <w:p w:rsidR="00D10C34" w:rsidRPr="00772C50" w:rsidRDefault="00D10C34" w:rsidP="00D10C34">
      <w:pPr>
        <w:pStyle w:val="ab"/>
        <w:jc w:val="center"/>
        <w:rPr>
          <w:rFonts w:ascii="Arial" w:hAnsi="Arial" w:cs="Arial"/>
          <w:b/>
        </w:rPr>
      </w:pPr>
      <w:r w:rsidRPr="00772C50">
        <w:rPr>
          <w:rFonts w:ascii="Arial" w:hAnsi="Arial" w:cs="Arial"/>
          <w:b/>
        </w:rPr>
        <w:t>Иловлинский муниципальный район</w:t>
      </w:r>
    </w:p>
    <w:p w:rsidR="00D10C34" w:rsidRPr="00772C50" w:rsidRDefault="00D10C34" w:rsidP="00D10C34">
      <w:pPr>
        <w:pStyle w:val="ab"/>
        <w:jc w:val="center"/>
        <w:rPr>
          <w:rFonts w:ascii="Arial" w:hAnsi="Arial" w:cs="Arial"/>
          <w:b/>
        </w:rPr>
      </w:pPr>
      <w:r w:rsidRPr="00772C50">
        <w:rPr>
          <w:rFonts w:ascii="Arial" w:hAnsi="Arial" w:cs="Arial"/>
          <w:b/>
        </w:rPr>
        <w:t>Администрация Иловлинского городского поселения</w:t>
      </w:r>
    </w:p>
    <w:p w:rsidR="00D10C34" w:rsidRPr="00772C50" w:rsidRDefault="00D10C34" w:rsidP="00D10C34">
      <w:pPr>
        <w:pStyle w:val="ab"/>
        <w:jc w:val="center"/>
        <w:rPr>
          <w:rFonts w:ascii="Arial" w:hAnsi="Arial" w:cs="Arial"/>
          <w:b/>
        </w:rPr>
      </w:pPr>
    </w:p>
    <w:p w:rsidR="00D10C34" w:rsidRPr="00772C50" w:rsidRDefault="00D10C34" w:rsidP="00D10C34">
      <w:pPr>
        <w:pStyle w:val="ab"/>
        <w:jc w:val="center"/>
        <w:rPr>
          <w:rFonts w:ascii="Arial" w:hAnsi="Arial" w:cs="Arial"/>
          <w:b/>
        </w:rPr>
      </w:pPr>
      <w:r w:rsidRPr="00772C50">
        <w:rPr>
          <w:rFonts w:ascii="Arial" w:hAnsi="Arial" w:cs="Arial"/>
          <w:b/>
        </w:rPr>
        <w:t>ПОСТАНОВЛЕНИЕ</w:t>
      </w:r>
    </w:p>
    <w:p w:rsidR="005E2C9F" w:rsidRPr="00772C50" w:rsidRDefault="005E2C9F" w:rsidP="00D10C34">
      <w:pPr>
        <w:pStyle w:val="ab"/>
        <w:rPr>
          <w:rFonts w:ascii="Arial" w:hAnsi="Arial" w:cs="Arial"/>
          <w:b/>
        </w:rPr>
      </w:pPr>
    </w:p>
    <w:p w:rsidR="00D10C34" w:rsidRPr="00772C50" w:rsidRDefault="00FC6393" w:rsidP="00D10C34">
      <w:pPr>
        <w:pStyle w:val="ab"/>
        <w:rPr>
          <w:rFonts w:ascii="Arial" w:hAnsi="Arial" w:cs="Arial"/>
        </w:rPr>
      </w:pPr>
      <w:r w:rsidRPr="00772C50">
        <w:rPr>
          <w:rFonts w:ascii="Arial" w:hAnsi="Arial" w:cs="Arial"/>
        </w:rPr>
        <w:t>20.09.</w:t>
      </w:r>
      <w:r w:rsidR="00D10C34" w:rsidRPr="00772C50">
        <w:rPr>
          <w:rFonts w:ascii="Arial" w:hAnsi="Arial" w:cs="Arial"/>
        </w:rPr>
        <w:t>201</w:t>
      </w:r>
      <w:r w:rsidR="004216ED" w:rsidRPr="00772C50">
        <w:rPr>
          <w:rFonts w:ascii="Arial" w:hAnsi="Arial" w:cs="Arial"/>
        </w:rPr>
        <w:t>8</w:t>
      </w:r>
      <w:r w:rsidR="00D10C34" w:rsidRPr="00772C50">
        <w:rPr>
          <w:rFonts w:ascii="Arial" w:hAnsi="Arial" w:cs="Arial"/>
        </w:rPr>
        <w:t xml:space="preserve">                </w:t>
      </w:r>
      <w:r w:rsidRPr="00772C50">
        <w:rPr>
          <w:rFonts w:ascii="Arial" w:hAnsi="Arial" w:cs="Arial"/>
        </w:rPr>
        <w:t xml:space="preserve">                          №   439</w:t>
      </w:r>
      <w:r w:rsidR="00D10C34" w:rsidRPr="00772C50">
        <w:rPr>
          <w:rFonts w:ascii="Arial" w:hAnsi="Arial" w:cs="Arial"/>
        </w:rPr>
        <w:t xml:space="preserve">                                 </w:t>
      </w:r>
      <w:r w:rsidR="00772C50">
        <w:rPr>
          <w:rFonts w:ascii="Arial" w:hAnsi="Arial" w:cs="Arial"/>
        </w:rPr>
        <w:t xml:space="preserve">               </w:t>
      </w:r>
      <w:r w:rsidRPr="00772C50">
        <w:rPr>
          <w:rFonts w:ascii="Arial" w:hAnsi="Arial" w:cs="Arial"/>
        </w:rPr>
        <w:t xml:space="preserve">  </w:t>
      </w:r>
      <w:r w:rsidR="00D10C34" w:rsidRPr="00772C50">
        <w:rPr>
          <w:rFonts w:ascii="Arial" w:hAnsi="Arial" w:cs="Arial"/>
        </w:rPr>
        <w:t xml:space="preserve"> р.п. Иловля</w:t>
      </w:r>
    </w:p>
    <w:p w:rsidR="00D10C34" w:rsidRPr="00772C50" w:rsidRDefault="00D10C34" w:rsidP="00D10C34">
      <w:pPr>
        <w:pStyle w:val="ab"/>
        <w:jc w:val="both"/>
        <w:rPr>
          <w:rFonts w:ascii="Arial" w:hAnsi="Arial" w:cs="Arial"/>
        </w:rPr>
      </w:pPr>
    </w:p>
    <w:p w:rsidR="00CE5F82" w:rsidRPr="00772C50" w:rsidRDefault="00CE5F82" w:rsidP="00D10C34">
      <w:pPr>
        <w:pStyle w:val="ConsPlusTitle"/>
        <w:widowControl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>О внесении изменении  в Постановление</w:t>
      </w:r>
    </w:p>
    <w:p w:rsidR="00032A9B" w:rsidRPr="00772C50" w:rsidRDefault="00032A9B" w:rsidP="00D10C34">
      <w:pPr>
        <w:pStyle w:val="ConsPlusTitle"/>
        <w:widowControl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>а</w:t>
      </w:r>
      <w:r w:rsidR="00CE5F82" w:rsidRPr="00772C50">
        <w:rPr>
          <w:rFonts w:ascii="Arial" w:hAnsi="Arial" w:cs="Arial"/>
          <w:b w:val="0"/>
        </w:rPr>
        <w:t xml:space="preserve">дминистрации </w:t>
      </w:r>
      <w:r w:rsidRPr="00772C50">
        <w:rPr>
          <w:rFonts w:ascii="Arial" w:hAnsi="Arial" w:cs="Arial"/>
          <w:b w:val="0"/>
        </w:rPr>
        <w:t xml:space="preserve"> Иловлинского городского поселения</w:t>
      </w:r>
    </w:p>
    <w:p w:rsidR="00782C8C" w:rsidRPr="00772C50" w:rsidRDefault="00782C8C" w:rsidP="00D10C34">
      <w:pPr>
        <w:pStyle w:val="ConsPlusTitle"/>
        <w:widowControl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>от  26.06.2018 года  № 265</w:t>
      </w:r>
    </w:p>
    <w:p w:rsidR="00D10C34" w:rsidRPr="00772C50" w:rsidRDefault="004838AF" w:rsidP="00D10C34">
      <w:pPr>
        <w:pStyle w:val="ConsPlusTitle"/>
        <w:widowControl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>Об</w:t>
      </w:r>
      <w:r w:rsidR="000F3987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>утверждении</w:t>
      </w:r>
      <w:r w:rsidR="000F3987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 xml:space="preserve">административного регламента  </w:t>
      </w:r>
    </w:p>
    <w:p w:rsidR="004216ED" w:rsidRPr="00772C50" w:rsidRDefault="000F3987" w:rsidP="004216ED">
      <w:pPr>
        <w:pStyle w:val="ConsPlusTitle"/>
        <w:widowControl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>п</w:t>
      </w:r>
      <w:r w:rsidR="004216ED" w:rsidRPr="00772C50">
        <w:rPr>
          <w:rFonts w:ascii="Arial" w:hAnsi="Arial" w:cs="Arial"/>
          <w:b w:val="0"/>
        </w:rPr>
        <w:t>редоставления</w:t>
      </w:r>
      <w:r w:rsidRPr="00772C50">
        <w:rPr>
          <w:rFonts w:ascii="Arial" w:hAnsi="Arial" w:cs="Arial"/>
          <w:b w:val="0"/>
        </w:rPr>
        <w:t xml:space="preserve"> </w:t>
      </w:r>
      <w:r w:rsidR="004838AF" w:rsidRPr="00772C50">
        <w:rPr>
          <w:rFonts w:ascii="Arial" w:hAnsi="Arial" w:cs="Arial"/>
          <w:b w:val="0"/>
        </w:rPr>
        <w:t>муниципальной</w:t>
      </w:r>
      <w:r w:rsidRPr="00772C50">
        <w:rPr>
          <w:rFonts w:ascii="Arial" w:hAnsi="Arial" w:cs="Arial"/>
          <w:b w:val="0"/>
        </w:rPr>
        <w:t xml:space="preserve"> </w:t>
      </w:r>
      <w:r w:rsidR="004216ED" w:rsidRPr="00772C50">
        <w:rPr>
          <w:rFonts w:ascii="Arial" w:hAnsi="Arial" w:cs="Arial"/>
          <w:b w:val="0"/>
        </w:rPr>
        <w:t>услуги «Принятие документов,</w:t>
      </w:r>
    </w:p>
    <w:p w:rsidR="004216ED" w:rsidRPr="00772C50" w:rsidRDefault="004216ED" w:rsidP="004216ED">
      <w:pPr>
        <w:pStyle w:val="ConsPlusTitle"/>
        <w:widowControl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>а также выдача решений о переводе или об отказе в переводе</w:t>
      </w:r>
    </w:p>
    <w:p w:rsidR="004216ED" w:rsidRPr="00772C50" w:rsidRDefault="004216ED" w:rsidP="004216ED">
      <w:pPr>
        <w:pStyle w:val="ConsPlusTitle"/>
        <w:widowControl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>жилого помещения в нежилое или нежилого помещения</w:t>
      </w:r>
    </w:p>
    <w:p w:rsidR="004838AF" w:rsidRPr="00772C50" w:rsidRDefault="004216ED" w:rsidP="00D10C34">
      <w:pPr>
        <w:pStyle w:val="ConsPlusTitle"/>
        <w:widowControl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 xml:space="preserve">в жилое помещение» на территории </w:t>
      </w:r>
      <w:r w:rsidR="00D10C34" w:rsidRPr="00772C50">
        <w:rPr>
          <w:rFonts w:ascii="Arial" w:hAnsi="Arial" w:cs="Arial"/>
          <w:b w:val="0"/>
        </w:rPr>
        <w:t xml:space="preserve">Иловлинского городского </w:t>
      </w:r>
      <w:r w:rsidR="004838AF" w:rsidRPr="00772C50">
        <w:rPr>
          <w:rFonts w:ascii="Arial" w:hAnsi="Arial" w:cs="Arial"/>
          <w:b w:val="0"/>
        </w:rPr>
        <w:t>поселения</w:t>
      </w:r>
    </w:p>
    <w:p w:rsidR="00916370" w:rsidRPr="00772C50" w:rsidRDefault="00916370" w:rsidP="00D10C34">
      <w:pPr>
        <w:pStyle w:val="ConsPlusTitle"/>
        <w:widowControl/>
        <w:rPr>
          <w:rFonts w:ascii="Arial" w:hAnsi="Arial" w:cs="Arial"/>
          <w:b w:val="0"/>
        </w:rPr>
      </w:pPr>
    </w:p>
    <w:p w:rsidR="00C05164" w:rsidRPr="00772C50" w:rsidRDefault="00C05164" w:rsidP="00C05164">
      <w:pPr>
        <w:pStyle w:val="ConsPlusTitle"/>
        <w:widowControl/>
        <w:jc w:val="center"/>
        <w:rPr>
          <w:rFonts w:ascii="Arial" w:hAnsi="Arial" w:cs="Arial"/>
        </w:rPr>
      </w:pPr>
    </w:p>
    <w:p w:rsidR="00935766" w:rsidRPr="00772C50" w:rsidRDefault="004216ED" w:rsidP="00782C8C">
      <w:pPr>
        <w:pStyle w:val="ab"/>
        <w:ind w:firstLine="708"/>
        <w:jc w:val="both"/>
        <w:rPr>
          <w:rFonts w:ascii="Arial" w:hAnsi="Arial" w:cs="Arial"/>
          <w:bCs/>
        </w:rPr>
      </w:pPr>
      <w:r w:rsidRPr="00772C50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75834" w:rsidRPr="00772C50">
        <w:rPr>
          <w:rFonts w:ascii="Arial" w:hAnsi="Arial" w:cs="Arial"/>
        </w:rPr>
        <w:t>Жилищным</w:t>
      </w:r>
      <w:r w:rsidR="000F3987" w:rsidRPr="00772C50">
        <w:rPr>
          <w:rFonts w:ascii="Arial" w:hAnsi="Arial" w:cs="Arial"/>
        </w:rPr>
        <w:t xml:space="preserve"> </w:t>
      </w:r>
      <w:hyperlink r:id="rId9" w:history="1">
        <w:r w:rsidR="00675834" w:rsidRPr="00772C50">
          <w:rPr>
            <w:rFonts w:ascii="Arial" w:hAnsi="Arial" w:cs="Arial"/>
          </w:rPr>
          <w:t>кодекс</w:t>
        </w:r>
      </w:hyperlink>
      <w:r w:rsidR="00675834" w:rsidRPr="00772C50">
        <w:rPr>
          <w:rFonts w:ascii="Arial" w:hAnsi="Arial" w:cs="Arial"/>
        </w:rPr>
        <w:t xml:space="preserve">ом Российской Федерации от 29 декабря 2004 года № 188-ФЗ, </w:t>
      </w:r>
      <w:r w:rsidRPr="00772C50">
        <w:rPr>
          <w:rFonts w:ascii="Arial" w:hAnsi="Arial" w:cs="Arial"/>
        </w:rPr>
        <w:t xml:space="preserve">Федеральным законом от 06 октября 2003года № 131-ФЗ «Об общих принципах организации местного самоуправления в </w:t>
      </w:r>
      <w:r w:rsidR="00675834" w:rsidRPr="00772C50">
        <w:rPr>
          <w:rFonts w:ascii="Arial" w:hAnsi="Arial" w:cs="Arial"/>
        </w:rPr>
        <w:t xml:space="preserve">Российской Федерации», Порядком разработки </w:t>
      </w:r>
      <w:r w:rsidRPr="00772C50">
        <w:rPr>
          <w:rFonts w:ascii="Arial" w:hAnsi="Arial" w:cs="Arial"/>
        </w:rPr>
        <w:t>и утверждения административных регламентов предоставления муниципальных услуг (исполнения  муниципальных функций), утвержденным Постановлением администрации Иловлинского городского  поселения от 22 июня 2011г. №107 «</w:t>
      </w:r>
      <w:r w:rsidR="00675834" w:rsidRPr="00772C50">
        <w:rPr>
          <w:rFonts w:ascii="Arial" w:hAnsi="Arial" w:cs="Arial"/>
          <w:bCs/>
        </w:rPr>
        <w:t xml:space="preserve">О </w:t>
      </w:r>
      <w:r w:rsidRPr="00772C50">
        <w:rPr>
          <w:rFonts w:ascii="Arial" w:hAnsi="Arial" w:cs="Arial"/>
          <w:bCs/>
        </w:rPr>
        <w:t>порядке разработки и утверждения административных регламентов предоставления муниципальных</w:t>
      </w:r>
      <w:r w:rsidR="000F3987" w:rsidRPr="00772C50">
        <w:rPr>
          <w:rFonts w:ascii="Arial" w:hAnsi="Arial" w:cs="Arial"/>
          <w:bCs/>
        </w:rPr>
        <w:t xml:space="preserve"> </w:t>
      </w:r>
      <w:r w:rsidRPr="00772C50">
        <w:rPr>
          <w:rFonts w:ascii="Arial" w:hAnsi="Arial" w:cs="Arial"/>
          <w:bCs/>
        </w:rPr>
        <w:t xml:space="preserve">услуг», </w:t>
      </w:r>
      <w:r w:rsidR="006F7B49" w:rsidRPr="00772C50">
        <w:rPr>
          <w:rFonts w:ascii="Arial" w:hAnsi="Arial" w:cs="Arial"/>
          <w:bCs/>
        </w:rPr>
        <w:t>руковод</w:t>
      </w:r>
      <w:r w:rsidR="00CB5D34" w:rsidRPr="00772C50">
        <w:rPr>
          <w:rFonts w:ascii="Arial" w:hAnsi="Arial" w:cs="Arial"/>
          <w:bCs/>
        </w:rPr>
        <w:t xml:space="preserve">ствуясь </w:t>
      </w:r>
      <w:r w:rsidR="006F7B49" w:rsidRPr="00772C50">
        <w:rPr>
          <w:rFonts w:ascii="Arial" w:hAnsi="Arial" w:cs="Arial"/>
          <w:bCs/>
        </w:rPr>
        <w:t>Уставом</w:t>
      </w:r>
      <w:r w:rsidR="000F3987" w:rsidRPr="00772C50">
        <w:rPr>
          <w:rFonts w:ascii="Arial" w:hAnsi="Arial" w:cs="Arial"/>
          <w:bCs/>
        </w:rPr>
        <w:t xml:space="preserve"> Иловлинского городского поселения Иловлинского муниципального района Волгоградской области</w:t>
      </w:r>
      <w:r w:rsidR="00675834" w:rsidRPr="00772C50">
        <w:rPr>
          <w:rFonts w:ascii="Arial" w:hAnsi="Arial" w:cs="Arial"/>
          <w:bCs/>
        </w:rPr>
        <w:t>,</w:t>
      </w:r>
      <w:r w:rsidR="00782C8C" w:rsidRPr="00772C50">
        <w:rPr>
          <w:rFonts w:ascii="Arial" w:hAnsi="Arial" w:cs="Arial"/>
          <w:bCs/>
        </w:rPr>
        <w:t xml:space="preserve">  на основании представления  Прокуратуры  Иловлинского  муниципального района  Волгоградской области № 70-74-2018 от  20.08.2018 года « Об устранении нарушений законодательства о предоставлении государственных и муниципальных услуг» администрация</w:t>
      </w:r>
      <w:r w:rsidR="008265E5" w:rsidRPr="00772C50">
        <w:rPr>
          <w:rFonts w:ascii="Arial" w:hAnsi="Arial" w:cs="Arial"/>
          <w:bCs/>
        </w:rPr>
        <w:t xml:space="preserve"> </w:t>
      </w:r>
      <w:r w:rsidR="00782C8C" w:rsidRPr="00772C50">
        <w:rPr>
          <w:rFonts w:ascii="Arial" w:hAnsi="Arial" w:cs="Arial"/>
          <w:bCs/>
        </w:rPr>
        <w:t xml:space="preserve"> Иловлинского  городского поселения </w:t>
      </w:r>
      <w:r w:rsidR="00675834" w:rsidRPr="00772C50">
        <w:rPr>
          <w:rFonts w:ascii="Arial" w:hAnsi="Arial" w:cs="Arial"/>
          <w:bCs/>
        </w:rPr>
        <w:t xml:space="preserve">  </w:t>
      </w:r>
      <w:r w:rsidR="00D10C34" w:rsidRPr="00772C50">
        <w:rPr>
          <w:rFonts w:ascii="Arial" w:hAnsi="Arial" w:cs="Arial"/>
          <w:bCs/>
        </w:rPr>
        <w:t>постановля</w:t>
      </w:r>
      <w:r w:rsidR="000F3987" w:rsidRPr="00772C50">
        <w:rPr>
          <w:rFonts w:ascii="Arial" w:hAnsi="Arial" w:cs="Arial"/>
          <w:bCs/>
        </w:rPr>
        <w:t>е</w:t>
      </w:r>
      <w:r w:rsidR="00916370" w:rsidRPr="00772C50">
        <w:rPr>
          <w:rFonts w:ascii="Arial" w:hAnsi="Arial" w:cs="Arial"/>
          <w:bCs/>
        </w:rPr>
        <w:t>т</w:t>
      </w:r>
      <w:r w:rsidR="00D10C34" w:rsidRPr="00772C50">
        <w:rPr>
          <w:rFonts w:ascii="Arial" w:hAnsi="Arial" w:cs="Arial"/>
          <w:bCs/>
        </w:rPr>
        <w:t xml:space="preserve">: </w:t>
      </w:r>
    </w:p>
    <w:p w:rsidR="00D10C34" w:rsidRPr="00772C50" w:rsidRDefault="00D10C34" w:rsidP="00D10C34">
      <w:pPr>
        <w:pStyle w:val="ConsPlusNormal"/>
        <w:ind w:firstLine="0"/>
        <w:jc w:val="both"/>
        <w:rPr>
          <w:b/>
          <w:sz w:val="24"/>
          <w:szCs w:val="24"/>
        </w:rPr>
      </w:pPr>
    </w:p>
    <w:p w:rsidR="00FC6393" w:rsidRPr="00772C50" w:rsidRDefault="00782C8C" w:rsidP="005E2C9F">
      <w:pPr>
        <w:pStyle w:val="ConsPlusTitle"/>
        <w:widowControl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 xml:space="preserve"> В</w:t>
      </w:r>
      <w:r w:rsidR="00FC6393" w:rsidRPr="00772C50">
        <w:rPr>
          <w:rFonts w:ascii="Arial" w:hAnsi="Arial" w:cs="Arial"/>
          <w:b w:val="0"/>
        </w:rPr>
        <w:t xml:space="preserve">  </w:t>
      </w:r>
      <w:r w:rsidRPr="00772C50">
        <w:rPr>
          <w:rFonts w:ascii="Arial" w:hAnsi="Arial" w:cs="Arial"/>
          <w:b w:val="0"/>
        </w:rPr>
        <w:t xml:space="preserve"> административный </w:t>
      </w:r>
      <w:r w:rsidR="00FC6393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>регламент</w:t>
      </w:r>
      <w:r w:rsidR="00FC6393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 xml:space="preserve"> </w:t>
      </w:r>
      <w:r w:rsidR="003408CA" w:rsidRPr="00772C50">
        <w:rPr>
          <w:rFonts w:ascii="Arial" w:hAnsi="Arial" w:cs="Arial"/>
          <w:b w:val="0"/>
        </w:rPr>
        <w:t>по</w:t>
      </w:r>
      <w:r w:rsidR="00FC6393" w:rsidRPr="00772C50">
        <w:rPr>
          <w:rFonts w:ascii="Arial" w:hAnsi="Arial" w:cs="Arial"/>
          <w:b w:val="0"/>
        </w:rPr>
        <w:t xml:space="preserve"> </w:t>
      </w:r>
      <w:r w:rsidR="003408CA" w:rsidRPr="00772C50">
        <w:rPr>
          <w:rFonts w:ascii="Arial" w:hAnsi="Arial" w:cs="Arial"/>
          <w:b w:val="0"/>
        </w:rPr>
        <w:t xml:space="preserve"> предоставлению</w:t>
      </w:r>
      <w:r w:rsidR="00FC6393" w:rsidRPr="00772C50">
        <w:rPr>
          <w:rFonts w:ascii="Arial" w:hAnsi="Arial" w:cs="Arial"/>
          <w:b w:val="0"/>
        </w:rPr>
        <w:t xml:space="preserve"> </w:t>
      </w:r>
      <w:r w:rsidR="003408CA" w:rsidRPr="00772C50">
        <w:rPr>
          <w:rFonts w:ascii="Arial" w:hAnsi="Arial" w:cs="Arial"/>
          <w:b w:val="0"/>
        </w:rPr>
        <w:t xml:space="preserve"> муниципальной</w:t>
      </w:r>
      <w:r w:rsidR="00FC6393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 xml:space="preserve"> </w:t>
      </w:r>
      <w:r w:rsidR="003408CA" w:rsidRPr="00772C50">
        <w:rPr>
          <w:rFonts w:ascii="Arial" w:hAnsi="Arial" w:cs="Arial"/>
          <w:b w:val="0"/>
        </w:rPr>
        <w:t>услуги</w:t>
      </w:r>
    </w:p>
    <w:p w:rsidR="00087DE4" w:rsidRPr="00772C50" w:rsidRDefault="003408CA" w:rsidP="00FC6393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>«Принятие документов,</w:t>
      </w:r>
      <w:r w:rsidR="00782C8C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 xml:space="preserve">а </w:t>
      </w:r>
      <w:r w:rsidR="00FC6393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>также выдача решений о</w:t>
      </w:r>
      <w:r w:rsidR="00FC6393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 xml:space="preserve"> переводе или об отказе в переводе</w:t>
      </w:r>
      <w:r w:rsidR="00FC6393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>жилого помещения в нежилое или нежилого помещения</w:t>
      </w:r>
      <w:r w:rsidR="00782C8C" w:rsidRPr="00772C50">
        <w:rPr>
          <w:rFonts w:ascii="Arial" w:hAnsi="Arial" w:cs="Arial"/>
          <w:b w:val="0"/>
        </w:rPr>
        <w:t xml:space="preserve"> </w:t>
      </w:r>
      <w:r w:rsidRPr="00772C50">
        <w:rPr>
          <w:rFonts w:ascii="Arial" w:hAnsi="Arial" w:cs="Arial"/>
          <w:b w:val="0"/>
        </w:rPr>
        <w:t>в жилое помещение» на территории Иловлинского городского поселения Иловлинского муниципального района Волгоградской</w:t>
      </w:r>
      <w:r w:rsidR="004F21E1" w:rsidRPr="00772C50">
        <w:rPr>
          <w:rFonts w:ascii="Arial" w:hAnsi="Arial" w:cs="Arial"/>
          <w:b w:val="0"/>
        </w:rPr>
        <w:t xml:space="preserve"> области</w:t>
      </w:r>
      <w:r w:rsidR="00782C8C" w:rsidRPr="00772C50">
        <w:rPr>
          <w:rFonts w:ascii="Arial" w:hAnsi="Arial" w:cs="Arial"/>
          <w:b w:val="0"/>
        </w:rPr>
        <w:t>,  утвержденный Постановлением  администрации  Иловлинского городского поселения от  26.06.2018</w:t>
      </w:r>
      <w:r w:rsidR="00FC6393" w:rsidRPr="00772C50">
        <w:rPr>
          <w:rFonts w:ascii="Arial" w:hAnsi="Arial" w:cs="Arial"/>
          <w:b w:val="0"/>
        </w:rPr>
        <w:t xml:space="preserve"> </w:t>
      </w:r>
      <w:r w:rsidR="00782C8C" w:rsidRPr="00772C50">
        <w:rPr>
          <w:rFonts w:ascii="Arial" w:hAnsi="Arial" w:cs="Arial"/>
          <w:b w:val="0"/>
        </w:rPr>
        <w:t xml:space="preserve"> года </w:t>
      </w:r>
      <w:r w:rsidR="005E2C9F" w:rsidRPr="00772C50">
        <w:rPr>
          <w:rFonts w:ascii="Arial" w:hAnsi="Arial" w:cs="Arial"/>
          <w:b w:val="0"/>
        </w:rPr>
        <w:t xml:space="preserve">№ 265 далее </w:t>
      </w:r>
      <w:r w:rsidR="00FC6393" w:rsidRPr="00772C50">
        <w:rPr>
          <w:rFonts w:ascii="Arial" w:hAnsi="Arial" w:cs="Arial"/>
          <w:b w:val="0"/>
        </w:rPr>
        <w:t xml:space="preserve"> (</w:t>
      </w:r>
      <w:r w:rsidR="005E2C9F" w:rsidRPr="00772C50">
        <w:rPr>
          <w:rFonts w:ascii="Arial" w:hAnsi="Arial" w:cs="Arial"/>
          <w:b w:val="0"/>
        </w:rPr>
        <w:t xml:space="preserve">административный регламент) внести следующие </w:t>
      </w:r>
      <w:r w:rsidR="008265E5" w:rsidRPr="00772C50">
        <w:rPr>
          <w:rFonts w:ascii="Arial" w:hAnsi="Arial" w:cs="Arial"/>
          <w:b w:val="0"/>
        </w:rPr>
        <w:t xml:space="preserve"> </w:t>
      </w:r>
      <w:r w:rsidR="005E2C9F" w:rsidRPr="00772C50">
        <w:rPr>
          <w:rFonts w:ascii="Arial" w:hAnsi="Arial" w:cs="Arial"/>
          <w:b w:val="0"/>
        </w:rPr>
        <w:t>изменения:</w:t>
      </w:r>
    </w:p>
    <w:p w:rsidR="005E2C9F" w:rsidRPr="00772C50" w:rsidRDefault="005E2C9F" w:rsidP="005E2C9F">
      <w:pPr>
        <w:pStyle w:val="ConsPlusTitle"/>
        <w:widowControl/>
        <w:ind w:left="720"/>
        <w:jc w:val="both"/>
        <w:rPr>
          <w:rFonts w:ascii="Arial" w:hAnsi="Arial" w:cs="Arial"/>
          <w:b w:val="0"/>
        </w:rPr>
      </w:pPr>
    </w:p>
    <w:p w:rsidR="005E2C9F" w:rsidRPr="00772C50" w:rsidRDefault="005E2C9F" w:rsidP="005E2C9F">
      <w:pPr>
        <w:pStyle w:val="ConsPlusTitle"/>
        <w:widowControl/>
        <w:ind w:left="360"/>
        <w:jc w:val="both"/>
        <w:rPr>
          <w:rFonts w:ascii="Arial" w:hAnsi="Arial" w:cs="Arial"/>
          <w:b w:val="0"/>
        </w:rPr>
      </w:pPr>
      <w:r w:rsidRPr="00772C50">
        <w:rPr>
          <w:rFonts w:ascii="Arial" w:hAnsi="Arial" w:cs="Arial"/>
          <w:b w:val="0"/>
        </w:rPr>
        <w:t xml:space="preserve">1.1 Раздел  5  административного регламента изложить в следующей редакции: </w:t>
      </w:r>
    </w:p>
    <w:p w:rsidR="005E2C9F" w:rsidRPr="00772C50" w:rsidRDefault="005E2C9F" w:rsidP="005E2C9F">
      <w:pPr>
        <w:pStyle w:val="ConsPlusTitle"/>
        <w:widowControl/>
        <w:ind w:left="720"/>
        <w:jc w:val="both"/>
        <w:rPr>
          <w:rFonts w:ascii="Arial" w:hAnsi="Arial" w:cs="Arial"/>
          <w:b w:val="0"/>
        </w:rPr>
      </w:pPr>
    </w:p>
    <w:p w:rsidR="005E2C9F" w:rsidRPr="00772C50" w:rsidRDefault="005E2C9F" w:rsidP="005E2C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 w:rsidRPr="00772C50">
        <w:rPr>
          <w:rFonts w:ascii="Arial" w:hAnsi="Arial" w:cs="Arial"/>
          <w:b/>
          <w:bCs/>
        </w:rPr>
        <w:t xml:space="preserve"> </w:t>
      </w:r>
      <w:r w:rsidRPr="00772C50">
        <w:rPr>
          <w:rFonts w:ascii="Arial" w:hAnsi="Arial" w:cs="Arial"/>
          <w:b/>
        </w:rPr>
        <w:t xml:space="preserve">  </w:t>
      </w:r>
      <w:r w:rsidRPr="00772C50">
        <w:rPr>
          <w:rFonts w:ascii="Arial" w:hAnsi="Arial" w:cs="Arial"/>
          <w:b/>
          <w:color w:val="000000"/>
        </w:rPr>
        <w:t xml:space="preserve">«Досудебный (внесудебный) порядок обжалования решений и действий (бездействия) администрации Иловлинского городского поселения, МФЦ, </w:t>
      </w:r>
      <w:r w:rsidRPr="00772C50">
        <w:rPr>
          <w:rFonts w:ascii="Arial" w:hAnsi="Arial" w:cs="Arial"/>
          <w:b/>
          <w:bCs/>
          <w:color w:val="000000"/>
        </w:rPr>
        <w:t xml:space="preserve">организаций, указанных в </w:t>
      </w:r>
      <w:hyperlink r:id="rId10" w:history="1">
        <w:r w:rsidRPr="00772C50">
          <w:rPr>
            <w:rFonts w:ascii="Arial" w:hAnsi="Arial" w:cs="Arial"/>
            <w:b/>
            <w:bCs/>
            <w:color w:val="000000"/>
          </w:rPr>
          <w:t>части 1.1 статьи 16</w:t>
        </w:r>
      </w:hyperlink>
      <w:r w:rsidRPr="00772C50">
        <w:rPr>
          <w:rFonts w:ascii="Arial" w:hAnsi="Arial" w:cs="Arial"/>
          <w:b/>
          <w:bCs/>
          <w:color w:val="000000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E2C9F" w:rsidRPr="00772C50" w:rsidRDefault="005E2C9F" w:rsidP="005E2C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632D32" w:rsidRPr="00772C50" w:rsidRDefault="00632D32" w:rsidP="00632D32">
      <w:pPr>
        <w:pStyle w:val="ConsPlusNormal"/>
        <w:ind w:firstLine="567"/>
        <w:jc w:val="both"/>
        <w:rPr>
          <w:sz w:val="24"/>
          <w:szCs w:val="24"/>
        </w:rPr>
      </w:pPr>
      <w:r w:rsidRPr="00772C50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Иловлинского городского поселения, МФЦ, </w:t>
      </w:r>
      <w:r w:rsidRPr="00772C50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72C50">
        <w:rPr>
          <w:sz w:val="24"/>
          <w:szCs w:val="24"/>
        </w:rPr>
        <w:t>в том числе  в следующих случаях: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772C50">
          <w:rPr>
            <w:rFonts w:ascii="Arial" w:hAnsi="Arial" w:cs="Arial"/>
          </w:rPr>
          <w:t>статье 15.1</w:t>
        </w:r>
      </w:hyperlink>
      <w:r w:rsidRPr="00772C50">
        <w:rPr>
          <w:rFonts w:ascii="Arial" w:hAnsi="Arial" w:cs="Arial"/>
        </w:rPr>
        <w:t xml:space="preserve"> Федерального закона </w:t>
      </w:r>
      <w:r w:rsidRPr="00772C50">
        <w:rPr>
          <w:rFonts w:ascii="Arial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72C50">
        <w:rPr>
          <w:rFonts w:ascii="Arial" w:hAnsi="Arial" w:cs="Arial"/>
        </w:rPr>
        <w:t>;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72C50">
          <w:rPr>
            <w:rFonts w:ascii="Arial" w:hAnsi="Arial" w:cs="Arial"/>
          </w:rPr>
          <w:t>частью 1.3 статьи 16</w:t>
        </w:r>
      </w:hyperlink>
      <w:r w:rsidRPr="00772C50">
        <w:rPr>
          <w:rFonts w:ascii="Arial" w:hAnsi="Arial" w:cs="Arial"/>
        </w:rPr>
        <w:t xml:space="preserve"> </w:t>
      </w:r>
      <w:r w:rsidRPr="00772C50">
        <w:rPr>
          <w:rFonts w:ascii="Arial" w:hAnsi="Arial" w:cs="Arial"/>
          <w:bCs/>
        </w:rPr>
        <w:t>Федерального закона № 210-ФЗ</w:t>
      </w:r>
      <w:r w:rsidRPr="00772C50">
        <w:rPr>
          <w:rFonts w:ascii="Arial" w:hAnsi="Arial" w:cs="Arial"/>
        </w:rPr>
        <w:t>;</w:t>
      </w:r>
    </w:p>
    <w:p w:rsidR="00632D32" w:rsidRPr="00772C50" w:rsidRDefault="00632D32" w:rsidP="00632D32">
      <w:pPr>
        <w:autoSpaceDE w:val="0"/>
        <w:ind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32D32" w:rsidRPr="00772C50" w:rsidRDefault="00632D32" w:rsidP="00632D32">
      <w:pPr>
        <w:autoSpaceDE w:val="0"/>
        <w:ind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5) отказ 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72C50">
          <w:rPr>
            <w:rFonts w:ascii="Arial" w:hAnsi="Arial" w:cs="Arial"/>
          </w:rPr>
          <w:t>частью 1.3 статьи 16</w:t>
        </w:r>
      </w:hyperlink>
      <w:r w:rsidRPr="00772C50">
        <w:rPr>
          <w:rFonts w:ascii="Arial" w:hAnsi="Arial" w:cs="Arial"/>
        </w:rPr>
        <w:t xml:space="preserve"> </w:t>
      </w:r>
      <w:r w:rsidRPr="00772C50">
        <w:rPr>
          <w:rFonts w:ascii="Arial" w:hAnsi="Arial" w:cs="Arial"/>
          <w:bCs/>
        </w:rPr>
        <w:t>Федерального закона № 210-ФЗ</w:t>
      </w:r>
      <w:r w:rsidRPr="00772C50">
        <w:rPr>
          <w:rFonts w:ascii="Arial" w:hAnsi="Arial" w:cs="Arial"/>
        </w:rPr>
        <w:t>;</w:t>
      </w:r>
    </w:p>
    <w:p w:rsidR="00632D32" w:rsidRPr="00772C50" w:rsidRDefault="00632D32" w:rsidP="00632D32">
      <w:pPr>
        <w:autoSpaceDE w:val="0"/>
        <w:ind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6)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32D32" w:rsidRPr="00772C50" w:rsidRDefault="00632D32" w:rsidP="00632D32">
      <w:pPr>
        <w:pStyle w:val="ConsPlusNormal"/>
        <w:ind w:firstLine="567"/>
        <w:jc w:val="both"/>
        <w:rPr>
          <w:sz w:val="24"/>
          <w:szCs w:val="24"/>
        </w:rPr>
      </w:pPr>
      <w:r w:rsidRPr="00772C50">
        <w:rPr>
          <w:sz w:val="24"/>
          <w:szCs w:val="24"/>
        </w:rPr>
        <w:t xml:space="preserve">7) отказ </w:t>
      </w:r>
      <w:r w:rsidRPr="00772C50">
        <w:rPr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772C50">
        <w:rPr>
          <w:sz w:val="24"/>
          <w:szCs w:val="24"/>
        </w:rPr>
        <w:t xml:space="preserve">, должностного лица </w:t>
      </w:r>
      <w:r w:rsidRPr="00772C50">
        <w:rPr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772C50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4" w:history="1">
        <w:r w:rsidRPr="00772C50">
          <w:rPr>
            <w:sz w:val="24"/>
            <w:szCs w:val="24"/>
          </w:rPr>
          <w:t>частью 1.1 статьи 16</w:t>
        </w:r>
      </w:hyperlink>
      <w:r w:rsidRPr="00772C50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772C50">
          <w:rPr>
            <w:sz w:val="24"/>
            <w:szCs w:val="24"/>
          </w:rPr>
          <w:t>частью 1.3 статьи 16</w:t>
        </w:r>
      </w:hyperlink>
      <w:r w:rsidRPr="00772C50">
        <w:rPr>
          <w:sz w:val="24"/>
          <w:szCs w:val="24"/>
        </w:rPr>
        <w:t xml:space="preserve"> Федерального закона № 210-ФЗ;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772C50">
          <w:rPr>
            <w:rFonts w:ascii="Arial" w:hAnsi="Arial" w:cs="Arial"/>
          </w:rPr>
          <w:t>частью 1.3 статьи 16</w:t>
        </w:r>
      </w:hyperlink>
      <w:r w:rsidRPr="00772C50">
        <w:rPr>
          <w:rFonts w:ascii="Arial" w:hAnsi="Arial" w:cs="Arial"/>
        </w:rPr>
        <w:t xml:space="preserve"> Федерального закона № 210-ФЗ.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u w:val="single"/>
        </w:rPr>
      </w:pPr>
      <w:r w:rsidRPr="00772C50">
        <w:rPr>
          <w:rFonts w:ascii="Arial" w:hAnsi="Arial" w:cs="Arial"/>
        </w:rPr>
        <w:t xml:space="preserve">5.2. Жалоба подается в письменной форме на бумажном носителе, в электронной </w:t>
      </w:r>
      <w:r w:rsidRPr="00772C50">
        <w:rPr>
          <w:rFonts w:ascii="Arial" w:hAnsi="Arial" w:cs="Arial"/>
          <w:color w:val="000000" w:themeColor="text1"/>
        </w:rPr>
        <w:t>форме в администрацию Иловлинского городского поселения</w:t>
      </w:r>
      <w:r w:rsidRPr="00772C50">
        <w:rPr>
          <w:rFonts w:ascii="Arial" w:hAnsi="Arial" w:cs="Arial"/>
          <w:b/>
          <w:color w:val="000000" w:themeColor="text1"/>
        </w:rPr>
        <w:t xml:space="preserve">, </w:t>
      </w:r>
      <w:r w:rsidRPr="00772C50">
        <w:rPr>
          <w:rFonts w:ascii="Arial" w:hAnsi="Arial" w:cs="Arial"/>
          <w:color w:val="000000" w:themeColor="text1"/>
        </w:rPr>
        <w:t>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 - ГКУ ВО «МФЦ», являющийся учредителем МФЦ</w:t>
      </w:r>
      <w:r w:rsidRPr="00772C50">
        <w:rPr>
          <w:rFonts w:ascii="Arial" w:hAnsi="Arial" w:cs="Arial"/>
        </w:rPr>
        <w:t xml:space="preserve"> (далее - учредитель МФЦ), а также в организации, предусмотренные </w:t>
      </w:r>
      <w:hyperlink r:id="rId17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Жалоба на решения и действия (бездействие)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  <w:b/>
          <w:color w:val="000000" w:themeColor="text1"/>
        </w:rPr>
        <w:t>,</w:t>
      </w:r>
      <w:r w:rsidRPr="00772C50">
        <w:rPr>
          <w:rFonts w:ascii="Arial" w:hAnsi="Arial" w:cs="Arial"/>
          <w:i/>
          <w:u w:val="single"/>
        </w:rPr>
        <w:t>,</w:t>
      </w:r>
      <w:r w:rsidRPr="00772C50">
        <w:rPr>
          <w:rFonts w:ascii="Arial" w:hAnsi="Arial" w:cs="Arial"/>
        </w:rPr>
        <w:t xml:space="preserve"> должностного лица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  <w:b/>
          <w:color w:val="000000" w:themeColor="text1"/>
        </w:rPr>
        <w:t>,</w:t>
      </w:r>
      <w:r w:rsidRPr="00772C50">
        <w:rPr>
          <w:rFonts w:ascii="Arial" w:hAnsi="Arial" w:cs="Arial"/>
          <w:i/>
          <w:u w:val="single"/>
        </w:rPr>
        <w:t>,</w:t>
      </w:r>
      <w:r w:rsidRPr="00772C50">
        <w:rPr>
          <w:rFonts w:ascii="Arial" w:hAnsi="Arial" w:cs="Arial"/>
        </w:rPr>
        <w:t xml:space="preserve"> муниципального служащего, руководителя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  <w:b/>
          <w:color w:val="000000" w:themeColor="text1"/>
        </w:rPr>
        <w:t xml:space="preserve">, </w:t>
      </w:r>
      <w:r w:rsidRPr="00772C50">
        <w:rPr>
          <w:rFonts w:ascii="Arial" w:hAnsi="Arial" w:cs="Arial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2D32" w:rsidRPr="00772C50" w:rsidRDefault="00632D32" w:rsidP="00632D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32D32" w:rsidRPr="00772C50" w:rsidRDefault="00632D32" w:rsidP="00632D32">
      <w:pPr>
        <w:autoSpaceDE w:val="0"/>
        <w:ind w:right="-16"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5.4. Жалоба должна содержать: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1) наименование органа, предоставляющего муниципальную услугу</w:t>
      </w:r>
      <w:r w:rsidRPr="00772C50">
        <w:rPr>
          <w:rFonts w:ascii="Arial" w:hAnsi="Arial" w:cs="Arial"/>
          <w:color w:val="000000" w:themeColor="text1"/>
        </w:rPr>
        <w:t xml:space="preserve"> (администрация Иловлинского городского поселения Иловлинского муниципального района Волгоградской области)</w:t>
      </w:r>
      <w:r w:rsidRPr="00772C50">
        <w:rPr>
          <w:rFonts w:ascii="Arial" w:hAnsi="Arial" w:cs="Arial"/>
        </w:rPr>
        <w:t>, должностного лица</w:t>
      </w:r>
      <w:r w:rsidRPr="00772C50">
        <w:rPr>
          <w:rFonts w:ascii="Arial" w:hAnsi="Arial" w:cs="Arial"/>
          <w:color w:val="000000" w:themeColor="text1"/>
        </w:rPr>
        <w:t xml:space="preserve"> администрации Иловлинского городского поселения</w:t>
      </w:r>
      <w:r w:rsidRPr="00772C50">
        <w:rPr>
          <w:rFonts w:ascii="Arial" w:hAnsi="Arial" w:cs="Arial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0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32D32" w:rsidRPr="00772C50" w:rsidRDefault="00632D32" w:rsidP="00632D32">
      <w:pPr>
        <w:autoSpaceDE w:val="0"/>
        <w:ind w:right="-16"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2D32" w:rsidRPr="00772C50" w:rsidRDefault="00632D32" w:rsidP="00632D32">
      <w:pPr>
        <w:autoSpaceDE w:val="0"/>
        <w:ind w:right="-16"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</w:rPr>
        <w:t xml:space="preserve">, должностного лица,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</w:rPr>
        <w:t xml:space="preserve"> либо муниципального служащего</w:t>
      </w:r>
      <w:r w:rsidRPr="00772C50">
        <w:rPr>
          <w:rFonts w:ascii="Arial" w:hAnsi="Arial" w:cs="Arial"/>
          <w:color w:val="000000" w:themeColor="text1"/>
        </w:rPr>
        <w:t xml:space="preserve"> администрации Иловлинского городского поселения</w:t>
      </w:r>
      <w:r w:rsidRPr="00772C50">
        <w:rPr>
          <w:rFonts w:ascii="Arial" w:hAnsi="Arial" w:cs="Arial"/>
        </w:rPr>
        <w:t xml:space="preserve">, МФЦ, работника МФЦ, организаций, предусмотренных </w:t>
      </w:r>
      <w:hyperlink r:id="rId21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Федерального закона № 210-ФЗ, их работников;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</w:rPr>
        <w:t>, должностного лица</w:t>
      </w:r>
      <w:r w:rsidRPr="00772C50">
        <w:rPr>
          <w:rFonts w:ascii="Arial" w:hAnsi="Arial" w:cs="Arial"/>
          <w:bCs/>
          <w:i/>
        </w:rPr>
        <w:t xml:space="preserve">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</w:rPr>
        <w:t xml:space="preserve"> или муниципального служащего, МФЦ, работника МФЦ, организаций, предусмотренных </w:t>
      </w:r>
      <w:hyperlink r:id="rId22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32D32" w:rsidRPr="00772C50" w:rsidRDefault="00632D32" w:rsidP="00632D32">
      <w:pPr>
        <w:autoSpaceDE w:val="0"/>
        <w:ind w:right="-16"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32D32" w:rsidRPr="00772C50" w:rsidRDefault="00632D32" w:rsidP="00632D32">
      <w:pPr>
        <w:autoSpaceDE w:val="0"/>
        <w:ind w:right="-16"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  <w:i/>
          <w:u w:val="single"/>
        </w:rPr>
        <w:t>,</w:t>
      </w:r>
      <w:r w:rsidRPr="00772C50">
        <w:rPr>
          <w:rFonts w:ascii="Arial" w:hAnsi="Arial" w:cs="Arial"/>
        </w:rPr>
        <w:t xml:space="preserve"> работниками МФЦ, организаций, предусмотренных </w:t>
      </w:r>
      <w:hyperlink r:id="rId23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Жалоба, поступившая в </w:t>
      </w:r>
      <w:r w:rsidRPr="00772C50">
        <w:rPr>
          <w:rFonts w:ascii="Arial" w:hAnsi="Arial" w:cs="Arial"/>
          <w:color w:val="000000" w:themeColor="text1"/>
        </w:rPr>
        <w:t>администрацию Иловлинского городского поселения</w:t>
      </w:r>
      <w:r w:rsidRPr="00772C50">
        <w:rPr>
          <w:rFonts w:ascii="Arial" w:hAnsi="Arial" w:cs="Arial"/>
        </w:rPr>
        <w:t xml:space="preserve">, МФЦ, учредителю МФЦ, в организации, предусмотренные </w:t>
      </w:r>
      <w:hyperlink r:id="rId24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Федерального закона № 210-ФЗ, подлежит рассмотрению  в течение  пятнадцати рабочих дней со дня ее регистрации, а в случае обжалования отказа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</w:rPr>
        <w:t xml:space="preserve">, МФЦ, организаций, предусмотренных </w:t>
      </w:r>
      <w:hyperlink r:id="rId25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настоящего Федерального закона № 210-ФЗ, в приеме документов у заявителя  либо  в  исправлении допущенных опечаток и ошибок или в случае   нарушения установленного срока таких исправлений - в течение пяти рабочих дней со дня ее регистрации.</w:t>
      </w:r>
    </w:p>
    <w:p w:rsidR="00632D32" w:rsidRPr="00772C50" w:rsidRDefault="00632D32" w:rsidP="00632D32">
      <w:pPr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32D32" w:rsidRPr="00772C50" w:rsidRDefault="00632D32" w:rsidP="00632D32">
      <w:pPr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Если в указанной жалобе содержатся сведения о подготавливаемом, совершаемом  или  совершенном 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32D32" w:rsidRPr="00772C50" w:rsidRDefault="00632D32" w:rsidP="00632D32">
      <w:pPr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772C50">
          <w:rPr>
            <w:rFonts w:ascii="Arial" w:hAnsi="Arial" w:cs="Arial"/>
          </w:rPr>
          <w:t>пунктом</w:t>
        </w:r>
      </w:hyperlink>
      <w:r w:rsidRPr="00772C50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 имуществу должностного лица, а также  членов его семьи, вправе 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32D32" w:rsidRPr="00772C50" w:rsidRDefault="00632D32" w:rsidP="00632D32">
      <w:pPr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В случае если текст жалобы не поддается прочтению, она оставляется без ответа, о чем  в течение семи дней со дня регистрации жалобы сообщается заявителю, если его фамилия и почтовый адрес поддаются прочтению.</w:t>
      </w:r>
    </w:p>
    <w:p w:rsidR="00632D32" w:rsidRPr="00772C50" w:rsidRDefault="00632D32" w:rsidP="00632D32">
      <w:pPr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Если  ответ по существу поставленного  в 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772C50">
          <w:rPr>
            <w:rFonts w:ascii="Arial" w:hAnsi="Arial" w:cs="Arial"/>
          </w:rPr>
          <w:t>законом</w:t>
        </w:r>
      </w:hyperlink>
      <w:r w:rsidRPr="00772C50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32D32" w:rsidRPr="00772C50" w:rsidRDefault="00632D32" w:rsidP="00632D32">
      <w:pPr>
        <w:ind w:firstLine="540"/>
        <w:jc w:val="both"/>
        <w:rPr>
          <w:rFonts w:ascii="Arial" w:hAnsi="Arial" w:cs="Arial"/>
          <w:bCs/>
        </w:rPr>
      </w:pPr>
      <w:r w:rsidRPr="00772C50">
        <w:rPr>
          <w:rFonts w:ascii="Arial" w:hAnsi="Arial" w:cs="Arial"/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32D32" w:rsidRPr="00772C50" w:rsidRDefault="00632D32" w:rsidP="00632D32">
      <w:pPr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Если  в  жалобе содержится вопрос, на который заявителю  неоднократно давались письменные ответы по существу в связи с ранее направляемыми 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772C50">
          <w:rPr>
            <w:rFonts w:ascii="Arial" w:hAnsi="Arial" w:cs="Arial"/>
          </w:rPr>
          <w:t>пунктом</w:t>
        </w:r>
      </w:hyperlink>
      <w:r w:rsidRPr="00772C50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 жалобы  направлялись 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32D32" w:rsidRPr="00772C50" w:rsidRDefault="00632D32" w:rsidP="00632D32">
      <w:pPr>
        <w:autoSpaceDE w:val="0"/>
        <w:ind w:right="-16"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r w:rsidRPr="00772C50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2)  в удовлетворении жалобы отказывается.</w:t>
      </w:r>
    </w:p>
    <w:p w:rsidR="00632D32" w:rsidRPr="00772C50" w:rsidRDefault="00632D32" w:rsidP="00632D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5.8. Основаниями для отказа в удовлетворении жалобы являются:</w:t>
      </w:r>
    </w:p>
    <w:p w:rsidR="00632D32" w:rsidRPr="00772C50" w:rsidRDefault="00632D32" w:rsidP="00632D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1) признание правомерными решения и (или) действий (бездействия)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</w:rPr>
        <w:t xml:space="preserve"> должностных лиц, муниципальных служащих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32D32" w:rsidRPr="00772C50" w:rsidRDefault="00632D32" w:rsidP="00632D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2)  наличие  вступившего в законную силу решения суда по жалобе о том же предмете и по тем же основаниям;</w:t>
      </w:r>
    </w:p>
    <w:p w:rsidR="00632D32" w:rsidRPr="00772C50" w:rsidRDefault="00632D32" w:rsidP="00632D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32D32" w:rsidRPr="00772C50" w:rsidRDefault="00632D32" w:rsidP="00632D32">
      <w:pPr>
        <w:autoSpaceDE w:val="0"/>
        <w:ind w:right="-16"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>5.9. Не позднее дня, следующего за днем принятия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2D32" w:rsidRPr="00772C50" w:rsidRDefault="00632D32" w:rsidP="00632D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72C50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</w:rPr>
        <w:t xml:space="preserve">, работник наделенные </w:t>
      </w:r>
      <w:r w:rsidRPr="00772C50">
        <w:rPr>
          <w:rFonts w:ascii="Arial" w:hAnsi="Arial" w:cs="Arial"/>
          <w:bCs/>
        </w:rPr>
        <w:t>полномочиями  по рассмотрению жалоб в соответствии с пунктом 5.2 настоящего Административного регламента, незамедлительно  направляют  имеющиеся  материалы в органы прокуратуры.</w:t>
      </w:r>
    </w:p>
    <w:p w:rsidR="00632D32" w:rsidRPr="00772C50" w:rsidRDefault="00632D32" w:rsidP="00632D32">
      <w:pPr>
        <w:autoSpaceDE w:val="0"/>
        <w:ind w:right="-16" w:firstLine="567"/>
        <w:jc w:val="both"/>
        <w:rPr>
          <w:rFonts w:ascii="Arial" w:hAnsi="Arial" w:cs="Arial"/>
        </w:rPr>
      </w:pPr>
      <w:r w:rsidRPr="00772C50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772C50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772C50">
        <w:rPr>
          <w:rFonts w:ascii="Arial" w:hAnsi="Arial" w:cs="Arial"/>
          <w:i/>
          <w:u w:val="single"/>
        </w:rPr>
        <w:t>,</w:t>
      </w:r>
      <w:r w:rsidRPr="00772C50">
        <w:rPr>
          <w:rFonts w:ascii="Arial" w:hAnsi="Arial" w:cs="Arial"/>
          <w:i/>
        </w:rPr>
        <w:t xml:space="preserve"> </w:t>
      </w:r>
      <w:r w:rsidRPr="00772C50">
        <w:rPr>
          <w:rFonts w:ascii="Arial" w:hAnsi="Arial" w:cs="Arial"/>
        </w:rPr>
        <w:t xml:space="preserve">должностных  лиц МФЦ, работников организаций, предусмотренных  </w:t>
      </w:r>
      <w:hyperlink r:id="rId29" w:history="1">
        <w:r w:rsidRPr="00772C50">
          <w:rPr>
            <w:rFonts w:ascii="Arial" w:hAnsi="Arial" w:cs="Arial"/>
          </w:rPr>
          <w:t>частью 1.1 статьи 16</w:t>
        </w:r>
      </w:hyperlink>
      <w:r w:rsidRPr="00772C50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5E2C9F" w:rsidRPr="00772C50" w:rsidRDefault="00632D32" w:rsidP="00632D32">
      <w:pPr>
        <w:pStyle w:val="ConsPlusNormal"/>
        <w:ind w:right="-16" w:firstLine="567"/>
        <w:jc w:val="both"/>
        <w:rPr>
          <w:sz w:val="24"/>
          <w:szCs w:val="24"/>
        </w:rPr>
      </w:pPr>
      <w:r w:rsidRPr="00772C50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82C8C" w:rsidRPr="00772C50" w:rsidRDefault="00782C8C" w:rsidP="003408CA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1B4CAB" w:rsidRPr="00772C50" w:rsidRDefault="001B4CAB" w:rsidP="001B4CAB">
      <w:pPr>
        <w:pStyle w:val="ConsPlusNormal"/>
        <w:widowControl/>
        <w:numPr>
          <w:ilvl w:val="0"/>
          <w:numId w:val="16"/>
        </w:numPr>
        <w:ind w:right="-16"/>
        <w:jc w:val="both"/>
        <w:rPr>
          <w:sz w:val="24"/>
          <w:szCs w:val="24"/>
        </w:rPr>
      </w:pPr>
      <w:r w:rsidRPr="00772C50">
        <w:rPr>
          <w:sz w:val="24"/>
          <w:szCs w:val="24"/>
        </w:rPr>
        <w:t xml:space="preserve">  Настоящее   постановление  « О  внесении изменений   в   Постановление</w:t>
      </w:r>
    </w:p>
    <w:p w:rsidR="001B4CAB" w:rsidRPr="00772C50" w:rsidRDefault="001B4CAB" w:rsidP="001B4CAB">
      <w:pPr>
        <w:pStyle w:val="ConsPlusNormal"/>
        <w:widowControl/>
        <w:ind w:right="-16" w:firstLine="0"/>
        <w:jc w:val="both"/>
        <w:rPr>
          <w:sz w:val="24"/>
          <w:szCs w:val="24"/>
        </w:rPr>
      </w:pPr>
      <w:r w:rsidRPr="00772C50">
        <w:rPr>
          <w:sz w:val="24"/>
          <w:szCs w:val="24"/>
        </w:rPr>
        <w:t xml:space="preserve">администрации  Иловлинского городского поселения  от 26.06.2018 года № 265  «Об утверждении  административного регламента  предоставления  муниципальной услуги «Принятие документов,  а также  выдача решений о переводе  или об отказе в переводе жилого помещения  в  нежилое или нежилого помещения  в  жилое помещение» на территории Иловлинского городского поселения  вступает  в силу с момента подписания, подлежит официальному опубликованию в информационном бюллетене «Вестник Иловлинского городского поселения» и  размещению  на  официальном сайте администрации Иловлинского городского поселения  </w:t>
      </w:r>
      <w:hyperlink r:id="rId30" w:history="1">
        <w:r w:rsidRPr="00772C50">
          <w:rPr>
            <w:rStyle w:val="a3"/>
            <w:sz w:val="24"/>
            <w:szCs w:val="24"/>
            <w:lang w:val="en-US"/>
          </w:rPr>
          <w:t>www</w:t>
        </w:r>
        <w:r w:rsidRPr="00772C50">
          <w:rPr>
            <w:rStyle w:val="a3"/>
            <w:sz w:val="24"/>
            <w:szCs w:val="24"/>
          </w:rPr>
          <w:t>.</w:t>
        </w:r>
        <w:r w:rsidRPr="00772C50">
          <w:rPr>
            <w:rStyle w:val="a3"/>
            <w:sz w:val="24"/>
            <w:szCs w:val="24"/>
            <w:lang w:val="en-US"/>
          </w:rPr>
          <w:t>ilovgoradmin</w:t>
        </w:r>
        <w:r w:rsidRPr="00772C50">
          <w:rPr>
            <w:rStyle w:val="a3"/>
            <w:sz w:val="24"/>
            <w:szCs w:val="24"/>
          </w:rPr>
          <w:t>.</w:t>
        </w:r>
        <w:r w:rsidRPr="00772C50">
          <w:rPr>
            <w:rStyle w:val="a3"/>
            <w:sz w:val="24"/>
            <w:szCs w:val="24"/>
            <w:lang w:val="en-US"/>
          </w:rPr>
          <w:t>ru</w:t>
        </w:r>
      </w:hyperlink>
      <w:r w:rsidRPr="00772C50">
        <w:rPr>
          <w:sz w:val="24"/>
          <w:szCs w:val="24"/>
        </w:rPr>
        <w:t xml:space="preserve">   в сети «Интернет»,  в едином государственном  портале  государственных  и  муниципальных  услуг  </w:t>
      </w:r>
      <w:r w:rsidRPr="00772C50">
        <w:rPr>
          <w:sz w:val="24"/>
          <w:szCs w:val="24"/>
          <w:lang w:val="en-US"/>
        </w:rPr>
        <w:t>www</w:t>
      </w:r>
      <w:r w:rsidRPr="00772C50">
        <w:rPr>
          <w:sz w:val="24"/>
          <w:szCs w:val="24"/>
        </w:rPr>
        <w:t>.</w:t>
      </w:r>
      <w:r w:rsidRPr="00772C50">
        <w:rPr>
          <w:sz w:val="24"/>
          <w:szCs w:val="24"/>
          <w:lang w:val="en-US"/>
        </w:rPr>
        <w:t>gosuslugi</w:t>
      </w:r>
      <w:r w:rsidRPr="00772C50">
        <w:rPr>
          <w:sz w:val="24"/>
          <w:szCs w:val="24"/>
        </w:rPr>
        <w:t>.</w:t>
      </w:r>
      <w:r w:rsidRPr="00772C50">
        <w:rPr>
          <w:sz w:val="24"/>
          <w:szCs w:val="24"/>
          <w:lang w:val="en-US"/>
        </w:rPr>
        <w:t>ru</w:t>
      </w:r>
      <w:r w:rsidRPr="00772C50">
        <w:rPr>
          <w:sz w:val="24"/>
          <w:szCs w:val="24"/>
        </w:rPr>
        <w:t>.</w:t>
      </w:r>
    </w:p>
    <w:p w:rsidR="001B4CAB" w:rsidRPr="00772C50" w:rsidRDefault="001B4CAB" w:rsidP="001B4CAB">
      <w:pPr>
        <w:pStyle w:val="ConsPlusNormal"/>
        <w:ind w:right="-16" w:firstLine="567"/>
        <w:jc w:val="both"/>
        <w:rPr>
          <w:sz w:val="24"/>
          <w:szCs w:val="24"/>
        </w:rPr>
      </w:pPr>
    </w:p>
    <w:p w:rsidR="004838AF" w:rsidRPr="00772C50" w:rsidRDefault="004838AF" w:rsidP="001B4CAB">
      <w:pPr>
        <w:pStyle w:val="ConsPlusTitle"/>
        <w:widowControl/>
        <w:jc w:val="both"/>
        <w:rPr>
          <w:rFonts w:ascii="Arial" w:hAnsi="Arial" w:cs="Arial"/>
        </w:rPr>
      </w:pPr>
    </w:p>
    <w:p w:rsidR="004838AF" w:rsidRPr="00772C50" w:rsidRDefault="001B4CAB" w:rsidP="00632D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72C50">
        <w:rPr>
          <w:sz w:val="24"/>
          <w:szCs w:val="24"/>
        </w:rPr>
        <w:t>3</w:t>
      </w:r>
      <w:r w:rsidR="004838AF" w:rsidRPr="00772C50">
        <w:rPr>
          <w:sz w:val="24"/>
          <w:szCs w:val="24"/>
        </w:rPr>
        <w:t>.  Контроль  исполнени</w:t>
      </w:r>
      <w:r w:rsidR="00D10C34" w:rsidRPr="00772C50">
        <w:rPr>
          <w:sz w:val="24"/>
          <w:szCs w:val="24"/>
        </w:rPr>
        <w:t>я</w:t>
      </w:r>
      <w:r w:rsidRPr="00772C50">
        <w:rPr>
          <w:sz w:val="24"/>
          <w:szCs w:val="24"/>
        </w:rPr>
        <w:t xml:space="preserve"> </w:t>
      </w:r>
      <w:r w:rsidR="004838AF" w:rsidRPr="00772C50">
        <w:rPr>
          <w:sz w:val="24"/>
          <w:szCs w:val="24"/>
        </w:rPr>
        <w:t xml:space="preserve"> настоящего</w:t>
      </w:r>
      <w:r w:rsidRPr="00772C50">
        <w:rPr>
          <w:sz w:val="24"/>
          <w:szCs w:val="24"/>
        </w:rPr>
        <w:t xml:space="preserve"> </w:t>
      </w:r>
      <w:r w:rsidR="004838AF" w:rsidRPr="00772C50">
        <w:rPr>
          <w:sz w:val="24"/>
          <w:szCs w:val="24"/>
        </w:rPr>
        <w:t xml:space="preserve"> постановления </w:t>
      </w:r>
      <w:r w:rsidRPr="00772C50">
        <w:rPr>
          <w:sz w:val="24"/>
          <w:szCs w:val="24"/>
        </w:rPr>
        <w:t xml:space="preserve"> </w:t>
      </w:r>
      <w:r w:rsidR="004838AF" w:rsidRPr="00772C50">
        <w:rPr>
          <w:sz w:val="24"/>
          <w:szCs w:val="24"/>
        </w:rPr>
        <w:t xml:space="preserve">оставляю </w:t>
      </w:r>
      <w:r w:rsidRPr="00772C50">
        <w:rPr>
          <w:sz w:val="24"/>
          <w:szCs w:val="24"/>
        </w:rPr>
        <w:t xml:space="preserve"> </w:t>
      </w:r>
      <w:r w:rsidR="004838AF" w:rsidRPr="00772C50">
        <w:rPr>
          <w:sz w:val="24"/>
          <w:szCs w:val="24"/>
        </w:rPr>
        <w:t xml:space="preserve">за </w:t>
      </w:r>
      <w:r w:rsidRPr="00772C50">
        <w:rPr>
          <w:sz w:val="24"/>
          <w:szCs w:val="24"/>
        </w:rPr>
        <w:t xml:space="preserve"> </w:t>
      </w:r>
      <w:r w:rsidR="004838AF" w:rsidRPr="00772C50">
        <w:rPr>
          <w:sz w:val="24"/>
          <w:szCs w:val="24"/>
        </w:rPr>
        <w:t>собой.</w:t>
      </w:r>
    </w:p>
    <w:p w:rsidR="003408CA" w:rsidRPr="00772C50" w:rsidRDefault="003408CA" w:rsidP="00D10C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C6393" w:rsidRPr="00772C50" w:rsidRDefault="00FC6393" w:rsidP="00D10C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C6393" w:rsidRPr="00772C50" w:rsidRDefault="00FC6393" w:rsidP="00D10C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82C8C" w:rsidRPr="00772C50" w:rsidRDefault="004838AF" w:rsidP="004F21E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72C50">
        <w:rPr>
          <w:sz w:val="24"/>
          <w:szCs w:val="24"/>
        </w:rPr>
        <w:t xml:space="preserve">Глава </w:t>
      </w:r>
      <w:r w:rsidR="00D10C34" w:rsidRPr="00772C50">
        <w:rPr>
          <w:sz w:val="24"/>
          <w:szCs w:val="24"/>
        </w:rPr>
        <w:t>Иловлинского</w:t>
      </w:r>
    </w:p>
    <w:p w:rsidR="00A72B0C" w:rsidRPr="00772C50" w:rsidRDefault="00D10C34" w:rsidP="004F21E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72C50">
        <w:rPr>
          <w:sz w:val="24"/>
          <w:szCs w:val="24"/>
        </w:rPr>
        <w:t>городского</w:t>
      </w:r>
      <w:r w:rsidR="004838AF" w:rsidRPr="00772C50">
        <w:rPr>
          <w:sz w:val="24"/>
          <w:szCs w:val="24"/>
        </w:rPr>
        <w:t xml:space="preserve"> поселения   </w:t>
      </w:r>
      <w:r w:rsidR="004838AF" w:rsidRPr="00772C50">
        <w:rPr>
          <w:sz w:val="24"/>
          <w:szCs w:val="24"/>
        </w:rPr>
        <w:tab/>
      </w:r>
      <w:r w:rsidR="004838AF" w:rsidRPr="00772C50">
        <w:rPr>
          <w:sz w:val="24"/>
          <w:szCs w:val="24"/>
        </w:rPr>
        <w:tab/>
      </w:r>
      <w:r w:rsidR="00F43168" w:rsidRPr="00772C50">
        <w:rPr>
          <w:sz w:val="24"/>
          <w:szCs w:val="24"/>
        </w:rPr>
        <w:t xml:space="preserve">         </w:t>
      </w:r>
      <w:r w:rsidR="00782C8C" w:rsidRPr="00772C50">
        <w:rPr>
          <w:sz w:val="24"/>
          <w:szCs w:val="24"/>
        </w:rPr>
        <w:t xml:space="preserve">                                           </w:t>
      </w:r>
      <w:r w:rsidR="00632D32" w:rsidRPr="00772C50">
        <w:rPr>
          <w:sz w:val="24"/>
          <w:szCs w:val="24"/>
        </w:rPr>
        <w:t xml:space="preserve">                   </w:t>
      </w:r>
      <w:r w:rsidR="00F43168" w:rsidRPr="00772C50">
        <w:rPr>
          <w:sz w:val="24"/>
          <w:szCs w:val="24"/>
        </w:rPr>
        <w:t>С.А.Пушкин</w:t>
      </w:r>
    </w:p>
    <w:p w:rsidR="00772C50" w:rsidRPr="00772C50" w:rsidRDefault="00772C50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772C50" w:rsidRPr="00772C50" w:rsidSect="003408CA">
      <w:headerReference w:type="even" r:id="rId31"/>
      <w:headerReference w:type="default" r:id="rId32"/>
      <w:footerReference w:type="even" r:id="rId33"/>
      <w:pgSz w:w="11906" w:h="16838"/>
      <w:pgMar w:top="0" w:right="748" w:bottom="142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34" w:rsidRDefault="00823779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8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834" w:rsidRDefault="006758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34" w:rsidRDefault="00823779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8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834" w:rsidRDefault="006758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34" w:rsidRDefault="00823779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8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D75">
      <w:rPr>
        <w:rStyle w:val="a7"/>
        <w:noProof/>
      </w:rPr>
      <w:t>6</w:t>
    </w:r>
    <w:r>
      <w:rPr>
        <w:rStyle w:val="a7"/>
      </w:rPr>
      <w:fldChar w:fldCharType="end"/>
    </w:r>
  </w:p>
  <w:p w:rsidR="00675834" w:rsidRPr="006C0C54" w:rsidRDefault="00675834">
    <w:pPr>
      <w:pStyle w:val="a9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AC7685"/>
    <w:multiLevelType w:val="hybridMultilevel"/>
    <w:tmpl w:val="727C793E"/>
    <w:lvl w:ilvl="0" w:tplc="B69288E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316D84"/>
    <w:multiLevelType w:val="hybridMultilevel"/>
    <w:tmpl w:val="BAA0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5333B"/>
    <w:multiLevelType w:val="multilevel"/>
    <w:tmpl w:val="522835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A4B7C"/>
    <w:multiLevelType w:val="hybridMultilevel"/>
    <w:tmpl w:val="E3EC7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703A1F20"/>
    <w:multiLevelType w:val="hybridMultilevel"/>
    <w:tmpl w:val="40847776"/>
    <w:lvl w:ilvl="0" w:tplc="A8601E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D"/>
    <w:rsid w:val="00005AB1"/>
    <w:rsid w:val="000127E5"/>
    <w:rsid w:val="00014E1C"/>
    <w:rsid w:val="0001505C"/>
    <w:rsid w:val="00021E5D"/>
    <w:rsid w:val="000221C4"/>
    <w:rsid w:val="00024B3B"/>
    <w:rsid w:val="00032A9B"/>
    <w:rsid w:val="00032FA2"/>
    <w:rsid w:val="000367E4"/>
    <w:rsid w:val="00041662"/>
    <w:rsid w:val="00042F6E"/>
    <w:rsid w:val="00050626"/>
    <w:rsid w:val="000570E9"/>
    <w:rsid w:val="000659EB"/>
    <w:rsid w:val="00065C9A"/>
    <w:rsid w:val="00065CE3"/>
    <w:rsid w:val="000669F9"/>
    <w:rsid w:val="00066BBF"/>
    <w:rsid w:val="00067BA7"/>
    <w:rsid w:val="0007275A"/>
    <w:rsid w:val="00075DB0"/>
    <w:rsid w:val="00082865"/>
    <w:rsid w:val="000837E2"/>
    <w:rsid w:val="00083D8F"/>
    <w:rsid w:val="0008475C"/>
    <w:rsid w:val="00084879"/>
    <w:rsid w:val="00087DE4"/>
    <w:rsid w:val="000929E6"/>
    <w:rsid w:val="00096540"/>
    <w:rsid w:val="00096F13"/>
    <w:rsid w:val="000A58BD"/>
    <w:rsid w:val="000B4ED1"/>
    <w:rsid w:val="000B6856"/>
    <w:rsid w:val="000C1F8F"/>
    <w:rsid w:val="000C20FA"/>
    <w:rsid w:val="000C297C"/>
    <w:rsid w:val="000C7584"/>
    <w:rsid w:val="000D2E91"/>
    <w:rsid w:val="000D4702"/>
    <w:rsid w:val="000D4E98"/>
    <w:rsid w:val="000D57ED"/>
    <w:rsid w:val="000D5D20"/>
    <w:rsid w:val="000E15AB"/>
    <w:rsid w:val="000E499A"/>
    <w:rsid w:val="000F01D9"/>
    <w:rsid w:val="000F08CE"/>
    <w:rsid w:val="000F2E44"/>
    <w:rsid w:val="000F2F5A"/>
    <w:rsid w:val="000F3987"/>
    <w:rsid w:val="000F3BB5"/>
    <w:rsid w:val="000F4855"/>
    <w:rsid w:val="00110537"/>
    <w:rsid w:val="00113882"/>
    <w:rsid w:val="0011435D"/>
    <w:rsid w:val="0011669F"/>
    <w:rsid w:val="00116B24"/>
    <w:rsid w:val="00117AEF"/>
    <w:rsid w:val="00124CEA"/>
    <w:rsid w:val="001252DB"/>
    <w:rsid w:val="0012786E"/>
    <w:rsid w:val="00131473"/>
    <w:rsid w:val="00133E58"/>
    <w:rsid w:val="001340A8"/>
    <w:rsid w:val="00134F00"/>
    <w:rsid w:val="001446E5"/>
    <w:rsid w:val="00147E80"/>
    <w:rsid w:val="00150A67"/>
    <w:rsid w:val="00152D2E"/>
    <w:rsid w:val="00154BA0"/>
    <w:rsid w:val="00160670"/>
    <w:rsid w:val="00164C4A"/>
    <w:rsid w:val="001705A9"/>
    <w:rsid w:val="00171CA9"/>
    <w:rsid w:val="00172A99"/>
    <w:rsid w:val="0017382B"/>
    <w:rsid w:val="001739FD"/>
    <w:rsid w:val="001934E8"/>
    <w:rsid w:val="00197E36"/>
    <w:rsid w:val="001A0D91"/>
    <w:rsid w:val="001A2469"/>
    <w:rsid w:val="001A2F8D"/>
    <w:rsid w:val="001A3165"/>
    <w:rsid w:val="001A463C"/>
    <w:rsid w:val="001A6EC0"/>
    <w:rsid w:val="001A7463"/>
    <w:rsid w:val="001B45E1"/>
    <w:rsid w:val="001B4CAB"/>
    <w:rsid w:val="001B501F"/>
    <w:rsid w:val="001B6418"/>
    <w:rsid w:val="001C0E83"/>
    <w:rsid w:val="001C72FD"/>
    <w:rsid w:val="001E092F"/>
    <w:rsid w:val="001E2E9D"/>
    <w:rsid w:val="001E31BE"/>
    <w:rsid w:val="001E6C22"/>
    <w:rsid w:val="001F39B4"/>
    <w:rsid w:val="001F7C82"/>
    <w:rsid w:val="001F7E4C"/>
    <w:rsid w:val="00201065"/>
    <w:rsid w:val="00202B3B"/>
    <w:rsid w:val="00205555"/>
    <w:rsid w:val="002061ED"/>
    <w:rsid w:val="0020773A"/>
    <w:rsid w:val="00211A64"/>
    <w:rsid w:val="00211D3D"/>
    <w:rsid w:val="0021749B"/>
    <w:rsid w:val="00217EA4"/>
    <w:rsid w:val="00225162"/>
    <w:rsid w:val="0023143A"/>
    <w:rsid w:val="002339A5"/>
    <w:rsid w:val="00233B71"/>
    <w:rsid w:val="00240E38"/>
    <w:rsid w:val="00242247"/>
    <w:rsid w:val="00244FA1"/>
    <w:rsid w:val="002456D4"/>
    <w:rsid w:val="002473CF"/>
    <w:rsid w:val="00247CD9"/>
    <w:rsid w:val="00252550"/>
    <w:rsid w:val="00255FD2"/>
    <w:rsid w:val="00256798"/>
    <w:rsid w:val="0026054B"/>
    <w:rsid w:val="002709D7"/>
    <w:rsid w:val="00276ED3"/>
    <w:rsid w:val="00277C30"/>
    <w:rsid w:val="002854D2"/>
    <w:rsid w:val="00286015"/>
    <w:rsid w:val="00291820"/>
    <w:rsid w:val="00295BE7"/>
    <w:rsid w:val="002A0AF5"/>
    <w:rsid w:val="002A3F28"/>
    <w:rsid w:val="002B2E03"/>
    <w:rsid w:val="002B765D"/>
    <w:rsid w:val="002C03CE"/>
    <w:rsid w:val="002C5DD3"/>
    <w:rsid w:val="002D0E91"/>
    <w:rsid w:val="002D2AD1"/>
    <w:rsid w:val="002D3B80"/>
    <w:rsid w:val="002E04E2"/>
    <w:rsid w:val="002E2CA4"/>
    <w:rsid w:val="002F396E"/>
    <w:rsid w:val="002F4C70"/>
    <w:rsid w:val="002F693B"/>
    <w:rsid w:val="00307DEF"/>
    <w:rsid w:val="00307E2A"/>
    <w:rsid w:val="0031128B"/>
    <w:rsid w:val="00313C80"/>
    <w:rsid w:val="003159F7"/>
    <w:rsid w:val="0031622A"/>
    <w:rsid w:val="003225C6"/>
    <w:rsid w:val="0033128D"/>
    <w:rsid w:val="00332FCC"/>
    <w:rsid w:val="003369AE"/>
    <w:rsid w:val="003408CA"/>
    <w:rsid w:val="003456FD"/>
    <w:rsid w:val="00345E87"/>
    <w:rsid w:val="003465B7"/>
    <w:rsid w:val="00352906"/>
    <w:rsid w:val="0035346F"/>
    <w:rsid w:val="00363DA2"/>
    <w:rsid w:val="00373462"/>
    <w:rsid w:val="00373954"/>
    <w:rsid w:val="003744CD"/>
    <w:rsid w:val="003750D6"/>
    <w:rsid w:val="003801E6"/>
    <w:rsid w:val="003812E9"/>
    <w:rsid w:val="00383FBF"/>
    <w:rsid w:val="003850F5"/>
    <w:rsid w:val="0038597B"/>
    <w:rsid w:val="00386BA3"/>
    <w:rsid w:val="00392794"/>
    <w:rsid w:val="003934EE"/>
    <w:rsid w:val="003973AD"/>
    <w:rsid w:val="003A277F"/>
    <w:rsid w:val="003A2FB3"/>
    <w:rsid w:val="003A570E"/>
    <w:rsid w:val="003A57E8"/>
    <w:rsid w:val="003B09D6"/>
    <w:rsid w:val="003B2DD7"/>
    <w:rsid w:val="003B4F75"/>
    <w:rsid w:val="003B5A95"/>
    <w:rsid w:val="003C59E7"/>
    <w:rsid w:val="003C68F5"/>
    <w:rsid w:val="003C6E69"/>
    <w:rsid w:val="003D33C0"/>
    <w:rsid w:val="003E57EA"/>
    <w:rsid w:val="003E6743"/>
    <w:rsid w:val="003E7343"/>
    <w:rsid w:val="003F101B"/>
    <w:rsid w:val="003F4987"/>
    <w:rsid w:val="003F5304"/>
    <w:rsid w:val="003F55CE"/>
    <w:rsid w:val="003F5CFF"/>
    <w:rsid w:val="003F655A"/>
    <w:rsid w:val="003F75EB"/>
    <w:rsid w:val="00402A66"/>
    <w:rsid w:val="00404FE2"/>
    <w:rsid w:val="00405E35"/>
    <w:rsid w:val="004068E5"/>
    <w:rsid w:val="00406C9B"/>
    <w:rsid w:val="00410249"/>
    <w:rsid w:val="004138A4"/>
    <w:rsid w:val="004216ED"/>
    <w:rsid w:val="00421BDA"/>
    <w:rsid w:val="00424895"/>
    <w:rsid w:val="00424F3D"/>
    <w:rsid w:val="00432F4D"/>
    <w:rsid w:val="0044238C"/>
    <w:rsid w:val="004431E8"/>
    <w:rsid w:val="004459BF"/>
    <w:rsid w:val="004607AE"/>
    <w:rsid w:val="004616BC"/>
    <w:rsid w:val="004616D1"/>
    <w:rsid w:val="004629B7"/>
    <w:rsid w:val="00463CD9"/>
    <w:rsid w:val="004655F9"/>
    <w:rsid w:val="004665BD"/>
    <w:rsid w:val="00470043"/>
    <w:rsid w:val="0047147E"/>
    <w:rsid w:val="00473C97"/>
    <w:rsid w:val="00481EBF"/>
    <w:rsid w:val="004838AF"/>
    <w:rsid w:val="004845F8"/>
    <w:rsid w:val="0048490D"/>
    <w:rsid w:val="00486F97"/>
    <w:rsid w:val="00493584"/>
    <w:rsid w:val="00493A63"/>
    <w:rsid w:val="00494BC7"/>
    <w:rsid w:val="004A48C9"/>
    <w:rsid w:val="004B4497"/>
    <w:rsid w:val="004C1A9A"/>
    <w:rsid w:val="004C1C2D"/>
    <w:rsid w:val="004C233D"/>
    <w:rsid w:val="004C6ED7"/>
    <w:rsid w:val="004D2838"/>
    <w:rsid w:val="004D5C77"/>
    <w:rsid w:val="004E228A"/>
    <w:rsid w:val="004E4C90"/>
    <w:rsid w:val="004F032F"/>
    <w:rsid w:val="004F21E1"/>
    <w:rsid w:val="004F27E4"/>
    <w:rsid w:val="004F4976"/>
    <w:rsid w:val="004F7D4D"/>
    <w:rsid w:val="00500D04"/>
    <w:rsid w:val="00503235"/>
    <w:rsid w:val="0050381D"/>
    <w:rsid w:val="00503910"/>
    <w:rsid w:val="00503FC4"/>
    <w:rsid w:val="00520342"/>
    <w:rsid w:val="00522851"/>
    <w:rsid w:val="00524099"/>
    <w:rsid w:val="0053236D"/>
    <w:rsid w:val="00536A17"/>
    <w:rsid w:val="0053719A"/>
    <w:rsid w:val="0053757F"/>
    <w:rsid w:val="00543378"/>
    <w:rsid w:val="005441AA"/>
    <w:rsid w:val="005453B3"/>
    <w:rsid w:val="00552252"/>
    <w:rsid w:val="00553E9D"/>
    <w:rsid w:val="00555EF6"/>
    <w:rsid w:val="00561B49"/>
    <w:rsid w:val="00562419"/>
    <w:rsid w:val="0056356F"/>
    <w:rsid w:val="00563EEC"/>
    <w:rsid w:val="005664C6"/>
    <w:rsid w:val="0056689D"/>
    <w:rsid w:val="005753C3"/>
    <w:rsid w:val="005758AA"/>
    <w:rsid w:val="0058253B"/>
    <w:rsid w:val="00582FA7"/>
    <w:rsid w:val="00585623"/>
    <w:rsid w:val="00585C25"/>
    <w:rsid w:val="00587357"/>
    <w:rsid w:val="0059065E"/>
    <w:rsid w:val="00593BAB"/>
    <w:rsid w:val="00593D6A"/>
    <w:rsid w:val="00595B12"/>
    <w:rsid w:val="00595EA7"/>
    <w:rsid w:val="00596B71"/>
    <w:rsid w:val="005A3AA4"/>
    <w:rsid w:val="005B168E"/>
    <w:rsid w:val="005B232F"/>
    <w:rsid w:val="005B535A"/>
    <w:rsid w:val="005B5652"/>
    <w:rsid w:val="005B72B2"/>
    <w:rsid w:val="005C07AD"/>
    <w:rsid w:val="005C1058"/>
    <w:rsid w:val="005C1D19"/>
    <w:rsid w:val="005C61F2"/>
    <w:rsid w:val="005D3656"/>
    <w:rsid w:val="005D4E3A"/>
    <w:rsid w:val="005D52B7"/>
    <w:rsid w:val="005D7D07"/>
    <w:rsid w:val="005E1951"/>
    <w:rsid w:val="005E2C9F"/>
    <w:rsid w:val="005E56AA"/>
    <w:rsid w:val="005E64FE"/>
    <w:rsid w:val="005E6D0C"/>
    <w:rsid w:val="005E74A7"/>
    <w:rsid w:val="005F0505"/>
    <w:rsid w:val="005F203A"/>
    <w:rsid w:val="005F325A"/>
    <w:rsid w:val="005F7744"/>
    <w:rsid w:val="00605ECA"/>
    <w:rsid w:val="00606BAB"/>
    <w:rsid w:val="006071AE"/>
    <w:rsid w:val="00613617"/>
    <w:rsid w:val="00613F80"/>
    <w:rsid w:val="00620AA2"/>
    <w:rsid w:val="00632D32"/>
    <w:rsid w:val="006370DF"/>
    <w:rsid w:val="0064496A"/>
    <w:rsid w:val="006462CA"/>
    <w:rsid w:val="00646B5C"/>
    <w:rsid w:val="00650943"/>
    <w:rsid w:val="00652744"/>
    <w:rsid w:val="00652935"/>
    <w:rsid w:val="00653BF3"/>
    <w:rsid w:val="006576B4"/>
    <w:rsid w:val="00657B83"/>
    <w:rsid w:val="006629C4"/>
    <w:rsid w:val="006656A8"/>
    <w:rsid w:val="00667069"/>
    <w:rsid w:val="00667503"/>
    <w:rsid w:val="00667B7B"/>
    <w:rsid w:val="00673F22"/>
    <w:rsid w:val="00674963"/>
    <w:rsid w:val="00675834"/>
    <w:rsid w:val="00676713"/>
    <w:rsid w:val="0067701E"/>
    <w:rsid w:val="00683DA5"/>
    <w:rsid w:val="0069176E"/>
    <w:rsid w:val="006A28A4"/>
    <w:rsid w:val="006A4CF1"/>
    <w:rsid w:val="006B0448"/>
    <w:rsid w:val="006B21B1"/>
    <w:rsid w:val="006B4B6C"/>
    <w:rsid w:val="006C0C54"/>
    <w:rsid w:val="006C40EA"/>
    <w:rsid w:val="006D0970"/>
    <w:rsid w:val="006D16C2"/>
    <w:rsid w:val="006D233B"/>
    <w:rsid w:val="006D4526"/>
    <w:rsid w:val="006E1C96"/>
    <w:rsid w:val="006E37FB"/>
    <w:rsid w:val="006F300F"/>
    <w:rsid w:val="006F7B49"/>
    <w:rsid w:val="007014C7"/>
    <w:rsid w:val="007017AE"/>
    <w:rsid w:val="00703F4F"/>
    <w:rsid w:val="00704A6E"/>
    <w:rsid w:val="00707E7F"/>
    <w:rsid w:val="007137D4"/>
    <w:rsid w:val="00713D8E"/>
    <w:rsid w:val="00716140"/>
    <w:rsid w:val="00716F8E"/>
    <w:rsid w:val="007221A2"/>
    <w:rsid w:val="007226FB"/>
    <w:rsid w:val="007254E1"/>
    <w:rsid w:val="007256B8"/>
    <w:rsid w:val="007261BF"/>
    <w:rsid w:val="007275E4"/>
    <w:rsid w:val="00747DEE"/>
    <w:rsid w:val="007509B9"/>
    <w:rsid w:val="00752F24"/>
    <w:rsid w:val="00756E24"/>
    <w:rsid w:val="007571BA"/>
    <w:rsid w:val="0076056A"/>
    <w:rsid w:val="0076206C"/>
    <w:rsid w:val="007626EB"/>
    <w:rsid w:val="007658F2"/>
    <w:rsid w:val="00765EF9"/>
    <w:rsid w:val="007720BF"/>
    <w:rsid w:val="00772C50"/>
    <w:rsid w:val="00772D24"/>
    <w:rsid w:val="0077366B"/>
    <w:rsid w:val="007753C7"/>
    <w:rsid w:val="00776980"/>
    <w:rsid w:val="00776E9A"/>
    <w:rsid w:val="00782C8C"/>
    <w:rsid w:val="00783AB5"/>
    <w:rsid w:val="007852F5"/>
    <w:rsid w:val="00794440"/>
    <w:rsid w:val="0079746E"/>
    <w:rsid w:val="0079753A"/>
    <w:rsid w:val="007A20C9"/>
    <w:rsid w:val="007A6028"/>
    <w:rsid w:val="007B3F02"/>
    <w:rsid w:val="007B63BA"/>
    <w:rsid w:val="007B7F4F"/>
    <w:rsid w:val="007D730D"/>
    <w:rsid w:val="007E06E3"/>
    <w:rsid w:val="007F16EB"/>
    <w:rsid w:val="007F3CA6"/>
    <w:rsid w:val="007F5EB3"/>
    <w:rsid w:val="007F678E"/>
    <w:rsid w:val="0080177E"/>
    <w:rsid w:val="00802B50"/>
    <w:rsid w:val="00806D5A"/>
    <w:rsid w:val="008076C6"/>
    <w:rsid w:val="00812CD5"/>
    <w:rsid w:val="0081430B"/>
    <w:rsid w:val="00814D00"/>
    <w:rsid w:val="008169DD"/>
    <w:rsid w:val="00820314"/>
    <w:rsid w:val="00823779"/>
    <w:rsid w:val="008265E5"/>
    <w:rsid w:val="00830D0E"/>
    <w:rsid w:val="008334B3"/>
    <w:rsid w:val="00833E38"/>
    <w:rsid w:val="008436D9"/>
    <w:rsid w:val="00843DAB"/>
    <w:rsid w:val="008458C7"/>
    <w:rsid w:val="00855C48"/>
    <w:rsid w:val="00862A1B"/>
    <w:rsid w:val="00867ED1"/>
    <w:rsid w:val="008761CD"/>
    <w:rsid w:val="00876CA9"/>
    <w:rsid w:val="00885682"/>
    <w:rsid w:val="00885C1E"/>
    <w:rsid w:val="0088725E"/>
    <w:rsid w:val="00890C79"/>
    <w:rsid w:val="00891746"/>
    <w:rsid w:val="0089395D"/>
    <w:rsid w:val="008972CC"/>
    <w:rsid w:val="00897B38"/>
    <w:rsid w:val="008A1A24"/>
    <w:rsid w:val="008A6E69"/>
    <w:rsid w:val="008C02E6"/>
    <w:rsid w:val="008D1E9C"/>
    <w:rsid w:val="008E0AD3"/>
    <w:rsid w:val="008E224D"/>
    <w:rsid w:val="008E23A8"/>
    <w:rsid w:val="008E4BA4"/>
    <w:rsid w:val="008E7D99"/>
    <w:rsid w:val="008F0DA3"/>
    <w:rsid w:val="008F12A3"/>
    <w:rsid w:val="008F31E7"/>
    <w:rsid w:val="008F6C80"/>
    <w:rsid w:val="00900900"/>
    <w:rsid w:val="00901AC9"/>
    <w:rsid w:val="00902745"/>
    <w:rsid w:val="00910EC6"/>
    <w:rsid w:val="00914E68"/>
    <w:rsid w:val="00916370"/>
    <w:rsid w:val="009166FF"/>
    <w:rsid w:val="00917453"/>
    <w:rsid w:val="00923C51"/>
    <w:rsid w:val="009256B9"/>
    <w:rsid w:val="00930B16"/>
    <w:rsid w:val="00935766"/>
    <w:rsid w:val="00935A4A"/>
    <w:rsid w:val="00936016"/>
    <w:rsid w:val="00941B93"/>
    <w:rsid w:val="0094481B"/>
    <w:rsid w:val="009524E0"/>
    <w:rsid w:val="0095656E"/>
    <w:rsid w:val="00963C70"/>
    <w:rsid w:val="00971D75"/>
    <w:rsid w:val="00986342"/>
    <w:rsid w:val="009A0E37"/>
    <w:rsid w:val="009A6314"/>
    <w:rsid w:val="009A69E4"/>
    <w:rsid w:val="009A69E9"/>
    <w:rsid w:val="009A70FD"/>
    <w:rsid w:val="009B3DDB"/>
    <w:rsid w:val="009B3E0E"/>
    <w:rsid w:val="009C00C6"/>
    <w:rsid w:val="009C6EE8"/>
    <w:rsid w:val="009C7745"/>
    <w:rsid w:val="009D09DF"/>
    <w:rsid w:val="009E45D1"/>
    <w:rsid w:val="009E5B2C"/>
    <w:rsid w:val="009E76EA"/>
    <w:rsid w:val="009F0FDD"/>
    <w:rsid w:val="009F1553"/>
    <w:rsid w:val="009F1D61"/>
    <w:rsid w:val="009F40E1"/>
    <w:rsid w:val="009F6D3C"/>
    <w:rsid w:val="00A004A2"/>
    <w:rsid w:val="00A00A69"/>
    <w:rsid w:val="00A055C1"/>
    <w:rsid w:val="00A121C8"/>
    <w:rsid w:val="00A15C47"/>
    <w:rsid w:val="00A17507"/>
    <w:rsid w:val="00A17589"/>
    <w:rsid w:val="00A21103"/>
    <w:rsid w:val="00A21D5A"/>
    <w:rsid w:val="00A21DFF"/>
    <w:rsid w:val="00A2279D"/>
    <w:rsid w:val="00A37CB4"/>
    <w:rsid w:val="00A37EC3"/>
    <w:rsid w:val="00A41763"/>
    <w:rsid w:val="00A42424"/>
    <w:rsid w:val="00A425F9"/>
    <w:rsid w:val="00A45BB4"/>
    <w:rsid w:val="00A51562"/>
    <w:rsid w:val="00A51BF9"/>
    <w:rsid w:val="00A5214C"/>
    <w:rsid w:val="00A5260C"/>
    <w:rsid w:val="00A56E04"/>
    <w:rsid w:val="00A57D05"/>
    <w:rsid w:val="00A57FA6"/>
    <w:rsid w:val="00A613C4"/>
    <w:rsid w:val="00A61E29"/>
    <w:rsid w:val="00A632A1"/>
    <w:rsid w:val="00A63C70"/>
    <w:rsid w:val="00A64657"/>
    <w:rsid w:val="00A65482"/>
    <w:rsid w:val="00A657B3"/>
    <w:rsid w:val="00A6634B"/>
    <w:rsid w:val="00A6640E"/>
    <w:rsid w:val="00A710C3"/>
    <w:rsid w:val="00A72B0C"/>
    <w:rsid w:val="00A74C55"/>
    <w:rsid w:val="00A75ED2"/>
    <w:rsid w:val="00A94070"/>
    <w:rsid w:val="00A946E4"/>
    <w:rsid w:val="00A95BB6"/>
    <w:rsid w:val="00A969E7"/>
    <w:rsid w:val="00AA05C2"/>
    <w:rsid w:val="00AA094C"/>
    <w:rsid w:val="00AA10B7"/>
    <w:rsid w:val="00AA338C"/>
    <w:rsid w:val="00AA748F"/>
    <w:rsid w:val="00AB7022"/>
    <w:rsid w:val="00AB7E53"/>
    <w:rsid w:val="00AC0811"/>
    <w:rsid w:val="00AC32ED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3A09"/>
    <w:rsid w:val="00B02424"/>
    <w:rsid w:val="00B15D03"/>
    <w:rsid w:val="00B16863"/>
    <w:rsid w:val="00B20C7C"/>
    <w:rsid w:val="00B236B0"/>
    <w:rsid w:val="00B24456"/>
    <w:rsid w:val="00B257CA"/>
    <w:rsid w:val="00B33C01"/>
    <w:rsid w:val="00B3489A"/>
    <w:rsid w:val="00B3795E"/>
    <w:rsid w:val="00B4093E"/>
    <w:rsid w:val="00B423B9"/>
    <w:rsid w:val="00B531E1"/>
    <w:rsid w:val="00B53309"/>
    <w:rsid w:val="00B5534C"/>
    <w:rsid w:val="00B56F61"/>
    <w:rsid w:val="00B57F07"/>
    <w:rsid w:val="00B6334F"/>
    <w:rsid w:val="00B63C11"/>
    <w:rsid w:val="00B645D4"/>
    <w:rsid w:val="00B65A18"/>
    <w:rsid w:val="00B7400C"/>
    <w:rsid w:val="00B74F46"/>
    <w:rsid w:val="00B77C59"/>
    <w:rsid w:val="00B834D8"/>
    <w:rsid w:val="00B8383B"/>
    <w:rsid w:val="00B83F20"/>
    <w:rsid w:val="00B84F56"/>
    <w:rsid w:val="00B8712F"/>
    <w:rsid w:val="00B873FC"/>
    <w:rsid w:val="00B90437"/>
    <w:rsid w:val="00B9359E"/>
    <w:rsid w:val="00B96F79"/>
    <w:rsid w:val="00BA3918"/>
    <w:rsid w:val="00BA3B6D"/>
    <w:rsid w:val="00BA4AC2"/>
    <w:rsid w:val="00BA5537"/>
    <w:rsid w:val="00BA70CE"/>
    <w:rsid w:val="00BB09D6"/>
    <w:rsid w:val="00BB259C"/>
    <w:rsid w:val="00BB2987"/>
    <w:rsid w:val="00BB6D1D"/>
    <w:rsid w:val="00BC0277"/>
    <w:rsid w:val="00BD4A2C"/>
    <w:rsid w:val="00BD5590"/>
    <w:rsid w:val="00BD6FD3"/>
    <w:rsid w:val="00BE05F2"/>
    <w:rsid w:val="00BE1015"/>
    <w:rsid w:val="00BE1465"/>
    <w:rsid w:val="00BE167D"/>
    <w:rsid w:val="00BE66D6"/>
    <w:rsid w:val="00BF2C1B"/>
    <w:rsid w:val="00BF448A"/>
    <w:rsid w:val="00BF7E6D"/>
    <w:rsid w:val="00C00751"/>
    <w:rsid w:val="00C04C65"/>
    <w:rsid w:val="00C05164"/>
    <w:rsid w:val="00C136B9"/>
    <w:rsid w:val="00C13822"/>
    <w:rsid w:val="00C1386B"/>
    <w:rsid w:val="00C154FA"/>
    <w:rsid w:val="00C15BC4"/>
    <w:rsid w:val="00C175E9"/>
    <w:rsid w:val="00C20892"/>
    <w:rsid w:val="00C21474"/>
    <w:rsid w:val="00C2676B"/>
    <w:rsid w:val="00C329F8"/>
    <w:rsid w:val="00C529A9"/>
    <w:rsid w:val="00C617AE"/>
    <w:rsid w:val="00C8182D"/>
    <w:rsid w:val="00C87D42"/>
    <w:rsid w:val="00C91BE8"/>
    <w:rsid w:val="00C95E22"/>
    <w:rsid w:val="00CA327B"/>
    <w:rsid w:val="00CA4CE1"/>
    <w:rsid w:val="00CA4D69"/>
    <w:rsid w:val="00CB0773"/>
    <w:rsid w:val="00CB5D34"/>
    <w:rsid w:val="00CB61A9"/>
    <w:rsid w:val="00CB70D3"/>
    <w:rsid w:val="00CC48D2"/>
    <w:rsid w:val="00CC5712"/>
    <w:rsid w:val="00CC72B4"/>
    <w:rsid w:val="00CD094A"/>
    <w:rsid w:val="00CD245F"/>
    <w:rsid w:val="00CD2707"/>
    <w:rsid w:val="00CD280F"/>
    <w:rsid w:val="00CD5673"/>
    <w:rsid w:val="00CD5A2C"/>
    <w:rsid w:val="00CD6863"/>
    <w:rsid w:val="00CE27B0"/>
    <w:rsid w:val="00CE3FD9"/>
    <w:rsid w:val="00CE5F82"/>
    <w:rsid w:val="00CE6031"/>
    <w:rsid w:val="00CF0237"/>
    <w:rsid w:val="00CF0789"/>
    <w:rsid w:val="00CF1837"/>
    <w:rsid w:val="00CF2910"/>
    <w:rsid w:val="00CF611D"/>
    <w:rsid w:val="00D00BE0"/>
    <w:rsid w:val="00D0181C"/>
    <w:rsid w:val="00D02A61"/>
    <w:rsid w:val="00D06DB5"/>
    <w:rsid w:val="00D103E3"/>
    <w:rsid w:val="00D10C34"/>
    <w:rsid w:val="00D210F5"/>
    <w:rsid w:val="00D234FE"/>
    <w:rsid w:val="00D24129"/>
    <w:rsid w:val="00D26F33"/>
    <w:rsid w:val="00D27138"/>
    <w:rsid w:val="00D30007"/>
    <w:rsid w:val="00D30F9C"/>
    <w:rsid w:val="00D34951"/>
    <w:rsid w:val="00D360DB"/>
    <w:rsid w:val="00D363F4"/>
    <w:rsid w:val="00D368CD"/>
    <w:rsid w:val="00D371E6"/>
    <w:rsid w:val="00D4069C"/>
    <w:rsid w:val="00D420E6"/>
    <w:rsid w:val="00D47BCB"/>
    <w:rsid w:val="00D53D87"/>
    <w:rsid w:val="00D60B32"/>
    <w:rsid w:val="00D677BD"/>
    <w:rsid w:val="00D7336E"/>
    <w:rsid w:val="00D753C6"/>
    <w:rsid w:val="00D80307"/>
    <w:rsid w:val="00D82D9A"/>
    <w:rsid w:val="00D850DB"/>
    <w:rsid w:val="00D92AEC"/>
    <w:rsid w:val="00D94730"/>
    <w:rsid w:val="00D94AE7"/>
    <w:rsid w:val="00D94CF1"/>
    <w:rsid w:val="00D96363"/>
    <w:rsid w:val="00DA090B"/>
    <w:rsid w:val="00DB0496"/>
    <w:rsid w:val="00DB4DA4"/>
    <w:rsid w:val="00DB68BB"/>
    <w:rsid w:val="00DC0B11"/>
    <w:rsid w:val="00DD27CD"/>
    <w:rsid w:val="00DD5835"/>
    <w:rsid w:val="00DD5C54"/>
    <w:rsid w:val="00DD633F"/>
    <w:rsid w:val="00DD6B31"/>
    <w:rsid w:val="00DD6C6A"/>
    <w:rsid w:val="00DE0CA3"/>
    <w:rsid w:val="00DE1362"/>
    <w:rsid w:val="00DE22B7"/>
    <w:rsid w:val="00DE27F7"/>
    <w:rsid w:val="00DE2DFC"/>
    <w:rsid w:val="00DE315B"/>
    <w:rsid w:val="00DE67D0"/>
    <w:rsid w:val="00DF238F"/>
    <w:rsid w:val="00DF42A4"/>
    <w:rsid w:val="00E00F9C"/>
    <w:rsid w:val="00E01AAD"/>
    <w:rsid w:val="00E10A17"/>
    <w:rsid w:val="00E135B9"/>
    <w:rsid w:val="00E13B01"/>
    <w:rsid w:val="00E16CFA"/>
    <w:rsid w:val="00E208E8"/>
    <w:rsid w:val="00E22792"/>
    <w:rsid w:val="00E22C94"/>
    <w:rsid w:val="00E2776C"/>
    <w:rsid w:val="00E27A51"/>
    <w:rsid w:val="00E3103A"/>
    <w:rsid w:val="00E313BB"/>
    <w:rsid w:val="00E4005E"/>
    <w:rsid w:val="00E422BF"/>
    <w:rsid w:val="00E42767"/>
    <w:rsid w:val="00E440FA"/>
    <w:rsid w:val="00E442B9"/>
    <w:rsid w:val="00E465DF"/>
    <w:rsid w:val="00E52141"/>
    <w:rsid w:val="00E63731"/>
    <w:rsid w:val="00E749E8"/>
    <w:rsid w:val="00E76369"/>
    <w:rsid w:val="00E76D43"/>
    <w:rsid w:val="00E85836"/>
    <w:rsid w:val="00E87CFD"/>
    <w:rsid w:val="00E92E38"/>
    <w:rsid w:val="00E93415"/>
    <w:rsid w:val="00E966C8"/>
    <w:rsid w:val="00E96FF8"/>
    <w:rsid w:val="00EA4958"/>
    <w:rsid w:val="00EA72CB"/>
    <w:rsid w:val="00EA7D33"/>
    <w:rsid w:val="00EB071F"/>
    <w:rsid w:val="00EB0975"/>
    <w:rsid w:val="00EB10BF"/>
    <w:rsid w:val="00EB3181"/>
    <w:rsid w:val="00EB36CE"/>
    <w:rsid w:val="00EB4CC5"/>
    <w:rsid w:val="00EB63D8"/>
    <w:rsid w:val="00EC1CD8"/>
    <w:rsid w:val="00EC4609"/>
    <w:rsid w:val="00ED1581"/>
    <w:rsid w:val="00ED6CA5"/>
    <w:rsid w:val="00EE5A4A"/>
    <w:rsid w:val="00EF233A"/>
    <w:rsid w:val="00EF4C8C"/>
    <w:rsid w:val="00EF5176"/>
    <w:rsid w:val="00EF6DF2"/>
    <w:rsid w:val="00EF754D"/>
    <w:rsid w:val="00F0243F"/>
    <w:rsid w:val="00F121B4"/>
    <w:rsid w:val="00F13CBB"/>
    <w:rsid w:val="00F1737E"/>
    <w:rsid w:val="00F2023A"/>
    <w:rsid w:val="00F2319F"/>
    <w:rsid w:val="00F25A8D"/>
    <w:rsid w:val="00F27215"/>
    <w:rsid w:val="00F27614"/>
    <w:rsid w:val="00F31800"/>
    <w:rsid w:val="00F37038"/>
    <w:rsid w:val="00F40435"/>
    <w:rsid w:val="00F4274B"/>
    <w:rsid w:val="00F43168"/>
    <w:rsid w:val="00F46AAF"/>
    <w:rsid w:val="00F51B33"/>
    <w:rsid w:val="00F54B89"/>
    <w:rsid w:val="00F56D33"/>
    <w:rsid w:val="00F61B6D"/>
    <w:rsid w:val="00F621F7"/>
    <w:rsid w:val="00F6599C"/>
    <w:rsid w:val="00F67A58"/>
    <w:rsid w:val="00F67EAC"/>
    <w:rsid w:val="00F70110"/>
    <w:rsid w:val="00F70AC3"/>
    <w:rsid w:val="00F72A9E"/>
    <w:rsid w:val="00F75EB6"/>
    <w:rsid w:val="00F82CC1"/>
    <w:rsid w:val="00F835A3"/>
    <w:rsid w:val="00F84FBF"/>
    <w:rsid w:val="00F868D1"/>
    <w:rsid w:val="00F906EF"/>
    <w:rsid w:val="00F9555C"/>
    <w:rsid w:val="00F963F4"/>
    <w:rsid w:val="00F975AE"/>
    <w:rsid w:val="00F97C3F"/>
    <w:rsid w:val="00FA00F7"/>
    <w:rsid w:val="00FA0A94"/>
    <w:rsid w:val="00FA26D7"/>
    <w:rsid w:val="00FA2EE9"/>
    <w:rsid w:val="00FA5AB3"/>
    <w:rsid w:val="00FB06DB"/>
    <w:rsid w:val="00FB0CA4"/>
    <w:rsid w:val="00FB0E60"/>
    <w:rsid w:val="00FB0F19"/>
    <w:rsid w:val="00FB23F5"/>
    <w:rsid w:val="00FB2870"/>
    <w:rsid w:val="00FB65DF"/>
    <w:rsid w:val="00FB7B02"/>
    <w:rsid w:val="00FC1C97"/>
    <w:rsid w:val="00FC51BC"/>
    <w:rsid w:val="00FC52E6"/>
    <w:rsid w:val="00FC6186"/>
    <w:rsid w:val="00FC6393"/>
    <w:rsid w:val="00FE0143"/>
    <w:rsid w:val="00FE117D"/>
    <w:rsid w:val="00FE2DCC"/>
    <w:rsid w:val="00FE3D06"/>
    <w:rsid w:val="00FE4DC0"/>
    <w:rsid w:val="00FE7A1B"/>
    <w:rsid w:val="00FF3B96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0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03910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5E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0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03910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5E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F67E2581701D00929E4F46049104D6C3043F019207BFC64419F7EC3EB820C64B945127D662AA87CHAAE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862B69A444A07CAF363092D3022A8D2E3B8028C755F9BAFC79CA06F9E80FD114EB637B84FDDDBCUDU1I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yperlink" Target="http://www.ilovgoradmi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3174-1688-4ED1-992F-A5648FBB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21235</CharactersWithSpaces>
  <SharedDoc>false</SharedDoc>
  <HLinks>
    <vt:vector size="120" baseType="variant"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consultantplus://offline/ref=5EDF75CF9350330E20E1188AD7033BF2D2CB5059B4D6D3EF0AC2A0FD7CAF3A8DAF8BB1062B39D340443F5D36UB6BQ</vt:lpwstr>
      </vt:variant>
      <vt:variant>
        <vt:lpwstr/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consultantplus://offline/ref=5EDF75CF9350330E20E1188AD7033BF2D2CB5059B4D6D3EF0AC2A0FD7CAF3A8DAF8BB1062B39D340443F5D36UB6EQ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4063331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consultantplus://offline/ref=0B447076529E2DADE3C59CDD38D9C91F572E2ACBFC6D49C1B5990950CA4BD375E2EC387B2B258C97D4B7CACEE3A8S</vt:lpwstr>
      </vt:variant>
      <vt:variant>
        <vt:lpwstr/>
      </vt:variant>
      <vt:variant>
        <vt:i4>3997759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consultantplus://offline/ref=0B447076529E2DADE3C582D02EB5961A562775C0FB6D4B9EECCF0F07951BD520A2AC3E29E6ABS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consultantplus://offline/ref=72A62DD1B7C34DC7477FEE80A3EB2A6CD9B5206079BC582099826E11CAg5U0K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consultantplus://offline/ref=5EDF75CF9350330E20E10687C16F64F7D3C90950BCD5D1B05394A6AA23UF6FQ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consultantplus://offline/ref=5EDF75CF9350330E20E1188AD7033BF2D2CB5059B4D6D3EF0AC2A0FD7CAF3A8DAF8BB1062B39D340443F5C37UB66Q</vt:lpwstr>
      </vt:variant>
      <vt:variant>
        <vt:lpwstr/>
      </vt:variant>
      <vt:variant>
        <vt:i4>720929</vt:i4>
      </vt:variant>
      <vt:variant>
        <vt:i4>18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consultantplus://offline/ref=CDD7D9792C3226493042CC2E21ACFE0E626CE2D10130E28AD0F263729BiCR8Q</vt:lpwstr>
      </vt:variant>
      <vt:variant>
        <vt:lpwstr/>
      </vt:variant>
      <vt:variant>
        <vt:i4>7929954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consultantplus://offline/ref=92C1FCF66A4E1A9F6B11ADF5CDF1BFC88BEC55925304C3B14B167BC8A3AC3D8D5C06E673VF74P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consultantplus://offline/ref=D12DCC9CCACF889092715B86A4C5F7DFC41CA50BBDCFF309FAC7424293e96DP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consultantplus://offline/ref=06D35C70831CE7C41DC7E2DD07C0F787682C98468214DA6E69C99DEF2DiE5FP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consultantplus://offline/ref=1E2B8D1A6389FBBFA35C6A9B1CF4D95A76F5AAF35B5CC2BF401C2F5594l2bBN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consultantplus://offline/ref=1E2B8D1A6389FBBFA35C6A9B1CF4D95A76F5ADF25451C2BF401C2F55942BFD9BD645CDD4l4b9N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creator>MEA</dc:creator>
  <cp:lastModifiedBy>Пользователь</cp:lastModifiedBy>
  <cp:revision>2</cp:revision>
  <cp:lastPrinted>2018-09-24T10:35:00Z</cp:lastPrinted>
  <dcterms:created xsi:type="dcterms:W3CDTF">2018-09-25T05:48:00Z</dcterms:created>
  <dcterms:modified xsi:type="dcterms:W3CDTF">2018-09-25T05:48:00Z</dcterms:modified>
</cp:coreProperties>
</file>