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19" w:rsidRDefault="005C5B19" w:rsidP="005C5B19">
      <w:pPr>
        <w:pStyle w:val="ab"/>
        <w:jc w:val="right"/>
        <w:rPr>
          <w:b/>
          <w:sz w:val="28"/>
          <w:szCs w:val="28"/>
        </w:rPr>
      </w:pP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</w:p>
    <w:p w:rsidR="00D10C34" w:rsidRDefault="00022C0B" w:rsidP="00D10C34">
      <w:pPr>
        <w:pStyle w:val="ab"/>
        <w:rPr>
          <w:sz w:val="28"/>
          <w:szCs w:val="28"/>
        </w:rPr>
      </w:pPr>
      <w:r>
        <w:rPr>
          <w:sz w:val="28"/>
          <w:szCs w:val="28"/>
        </w:rPr>
        <w:t>26.06</w:t>
      </w:r>
      <w:r w:rsidR="00D10C34">
        <w:rPr>
          <w:sz w:val="28"/>
          <w:szCs w:val="28"/>
        </w:rPr>
        <w:t>.201</w:t>
      </w:r>
      <w:r w:rsidR="004216ED">
        <w:rPr>
          <w:sz w:val="28"/>
          <w:szCs w:val="28"/>
        </w:rPr>
        <w:t>8</w:t>
      </w:r>
      <w:r w:rsidR="00D10C34">
        <w:rPr>
          <w:sz w:val="28"/>
          <w:szCs w:val="28"/>
        </w:rPr>
        <w:t xml:space="preserve">                                          №</w:t>
      </w:r>
      <w:r w:rsidR="004459BF">
        <w:rPr>
          <w:sz w:val="28"/>
          <w:szCs w:val="28"/>
        </w:rPr>
        <w:t xml:space="preserve"> </w:t>
      </w:r>
      <w:r>
        <w:rPr>
          <w:sz w:val="28"/>
          <w:szCs w:val="28"/>
        </w:rPr>
        <w:t>266</w:t>
      </w:r>
      <w:r w:rsidR="00D10C34">
        <w:rPr>
          <w:sz w:val="28"/>
          <w:szCs w:val="28"/>
        </w:rPr>
        <w:t xml:space="preserve">                                             р.п. Иловля</w:t>
      </w:r>
    </w:p>
    <w:p w:rsidR="00D10C34" w:rsidRDefault="00D10C34" w:rsidP="00D10C34">
      <w:pPr>
        <w:pStyle w:val="ab"/>
        <w:jc w:val="both"/>
        <w:rPr>
          <w:sz w:val="28"/>
          <w:szCs w:val="28"/>
        </w:rPr>
      </w:pPr>
    </w:p>
    <w:p w:rsidR="00D10C34" w:rsidRDefault="004838AF" w:rsidP="00D10C34">
      <w:pPr>
        <w:pStyle w:val="ConsPlusTitle"/>
        <w:widowControl/>
        <w:rPr>
          <w:b w:val="0"/>
          <w:sz w:val="28"/>
          <w:szCs w:val="28"/>
        </w:rPr>
      </w:pPr>
      <w:r w:rsidRPr="00D10C34">
        <w:rPr>
          <w:b w:val="0"/>
          <w:sz w:val="28"/>
          <w:szCs w:val="28"/>
        </w:rPr>
        <w:t>Об</w:t>
      </w:r>
      <w:r w:rsidR="00D10C34"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>утверждении</w:t>
      </w:r>
      <w:r w:rsidR="00D10C34"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 xml:space="preserve">административного регламента  </w:t>
      </w:r>
    </w:p>
    <w:p w:rsidR="00E4307E" w:rsidRDefault="004216ED" w:rsidP="004216E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</w:t>
      </w:r>
      <w:r w:rsidR="00D10C34">
        <w:rPr>
          <w:b w:val="0"/>
          <w:sz w:val="28"/>
          <w:szCs w:val="28"/>
        </w:rPr>
        <w:t xml:space="preserve"> </w:t>
      </w:r>
      <w:r w:rsidR="004838AF" w:rsidRPr="00D10C34">
        <w:rPr>
          <w:b w:val="0"/>
          <w:sz w:val="28"/>
          <w:szCs w:val="28"/>
        </w:rPr>
        <w:t>муниципальной</w:t>
      </w:r>
      <w:r w:rsidR="00D10C34"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</w:t>
      </w:r>
      <w:r w:rsidR="00E4307E" w:rsidRPr="00E4307E">
        <w:rPr>
          <w:b w:val="0"/>
          <w:sz w:val="28"/>
          <w:szCs w:val="28"/>
        </w:rPr>
        <w:t>Прием заявлений</w:t>
      </w:r>
    </w:p>
    <w:p w:rsidR="00E4307E" w:rsidRDefault="00E4307E" w:rsidP="004216ED">
      <w:pPr>
        <w:pStyle w:val="ConsPlusTitle"/>
        <w:widowControl/>
        <w:rPr>
          <w:b w:val="0"/>
          <w:sz w:val="28"/>
          <w:szCs w:val="28"/>
        </w:rPr>
      </w:pPr>
      <w:r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</w:p>
    <w:p w:rsidR="00E4307E" w:rsidRDefault="00E4307E" w:rsidP="00D10C34">
      <w:pPr>
        <w:pStyle w:val="ConsPlusTitle"/>
        <w:widowControl/>
        <w:rPr>
          <w:b w:val="0"/>
          <w:sz w:val="28"/>
          <w:szCs w:val="28"/>
        </w:rPr>
      </w:pPr>
      <w:r w:rsidRPr="00E4307E">
        <w:rPr>
          <w:b w:val="0"/>
          <w:sz w:val="28"/>
          <w:szCs w:val="28"/>
        </w:rPr>
        <w:t>перепланировки жилого помещения»</w:t>
      </w:r>
      <w:r>
        <w:rPr>
          <w:b w:val="0"/>
          <w:sz w:val="28"/>
          <w:szCs w:val="28"/>
        </w:rPr>
        <w:t xml:space="preserve"> </w:t>
      </w:r>
      <w:r w:rsidR="004216ED">
        <w:rPr>
          <w:b w:val="0"/>
          <w:sz w:val="28"/>
          <w:szCs w:val="28"/>
        </w:rPr>
        <w:t>на территории</w:t>
      </w:r>
    </w:p>
    <w:p w:rsidR="004838AF" w:rsidRPr="00D10C34" w:rsidRDefault="00D10C34" w:rsidP="00022C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Иловлинского городского </w:t>
      </w:r>
      <w:r w:rsidR="004838AF" w:rsidRPr="00D10C34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</w:t>
      </w:r>
    </w:p>
    <w:p w:rsidR="00C05164" w:rsidRDefault="00C05164" w:rsidP="00C05164">
      <w:pPr>
        <w:pStyle w:val="ConsPlusTitle"/>
        <w:widowControl/>
        <w:jc w:val="center"/>
        <w:rPr>
          <w:sz w:val="28"/>
          <w:szCs w:val="28"/>
        </w:rPr>
      </w:pPr>
    </w:p>
    <w:p w:rsidR="00CF0B0A" w:rsidRDefault="00CF0B0A" w:rsidP="004216ED">
      <w:pPr>
        <w:pStyle w:val="ab"/>
        <w:ind w:firstLine="708"/>
        <w:jc w:val="both"/>
        <w:rPr>
          <w:sz w:val="28"/>
          <w:szCs w:val="28"/>
        </w:rPr>
      </w:pPr>
    </w:p>
    <w:p w:rsidR="00A969E7" w:rsidRDefault="004216ED" w:rsidP="004216ED">
      <w:pPr>
        <w:pStyle w:val="ab"/>
        <w:ind w:firstLine="708"/>
        <w:jc w:val="both"/>
        <w:rPr>
          <w:bCs/>
          <w:sz w:val="28"/>
          <w:szCs w:val="28"/>
        </w:rPr>
      </w:pPr>
      <w:r w:rsidRPr="004216ED">
        <w:rPr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и муниципальных услуг», </w:t>
      </w:r>
      <w:r w:rsidR="00534104" w:rsidRPr="00052EC8">
        <w:rPr>
          <w:sz w:val="28"/>
          <w:szCs w:val="28"/>
        </w:rPr>
        <w:t>Жилищны</w:t>
      </w:r>
      <w:r w:rsidR="00534104">
        <w:rPr>
          <w:sz w:val="28"/>
          <w:szCs w:val="28"/>
        </w:rPr>
        <w:t>м</w:t>
      </w:r>
      <w:r w:rsidR="00534104" w:rsidRPr="00052EC8">
        <w:rPr>
          <w:sz w:val="28"/>
          <w:szCs w:val="28"/>
        </w:rPr>
        <w:t xml:space="preserve"> </w:t>
      </w:r>
      <w:hyperlink r:id="rId9" w:history="1">
        <w:r w:rsidR="00534104">
          <w:rPr>
            <w:sz w:val="28"/>
            <w:szCs w:val="28"/>
          </w:rPr>
          <w:t>кодекс</w:t>
        </w:r>
      </w:hyperlink>
      <w:r w:rsidR="00534104">
        <w:rPr>
          <w:sz w:val="28"/>
          <w:szCs w:val="28"/>
        </w:rPr>
        <w:t>ом</w:t>
      </w:r>
      <w:r w:rsidR="00534104" w:rsidRPr="00052EC8">
        <w:rPr>
          <w:sz w:val="28"/>
          <w:szCs w:val="28"/>
        </w:rPr>
        <w:t xml:space="preserve"> Российской Федерации от 29 декабря 2004 года </w:t>
      </w:r>
      <w:r w:rsidR="00534104">
        <w:rPr>
          <w:sz w:val="28"/>
          <w:szCs w:val="28"/>
        </w:rPr>
        <w:t>№</w:t>
      </w:r>
      <w:r w:rsidR="00534104" w:rsidRPr="00052EC8">
        <w:rPr>
          <w:sz w:val="28"/>
          <w:szCs w:val="28"/>
        </w:rPr>
        <w:t xml:space="preserve"> 188-ФЗ</w:t>
      </w:r>
      <w:r w:rsidR="00534104">
        <w:rPr>
          <w:sz w:val="28"/>
          <w:szCs w:val="28"/>
        </w:rPr>
        <w:t>,</w:t>
      </w:r>
      <w:r w:rsidR="00534104" w:rsidRPr="00052EC8"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  поселе</w:t>
      </w:r>
      <w:r>
        <w:rPr>
          <w:sz w:val="28"/>
          <w:szCs w:val="28"/>
        </w:rPr>
        <w:t xml:space="preserve">ния </w:t>
      </w:r>
      <w:r w:rsidRPr="004216ED">
        <w:rPr>
          <w:sz w:val="28"/>
          <w:szCs w:val="28"/>
        </w:rPr>
        <w:t>от  22 июня 2011г. №</w:t>
      </w:r>
      <w:r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107 «</w:t>
      </w:r>
      <w:r w:rsidRPr="004216ED">
        <w:rPr>
          <w:bCs/>
          <w:sz w:val="28"/>
          <w:szCs w:val="28"/>
        </w:rPr>
        <w:t xml:space="preserve">О  порядке  разработки  и  утверждения административных   регламентов предоставления муниципальных услуг», </w:t>
      </w:r>
      <w:r w:rsidR="006F7B49" w:rsidRPr="00503910">
        <w:rPr>
          <w:bCs/>
          <w:sz w:val="28"/>
          <w:szCs w:val="28"/>
        </w:rPr>
        <w:t>руковод</w:t>
      </w:r>
      <w:r w:rsidR="00CB5D34" w:rsidRPr="00503910">
        <w:rPr>
          <w:bCs/>
          <w:sz w:val="28"/>
          <w:szCs w:val="28"/>
        </w:rPr>
        <w:t xml:space="preserve">ствуясь </w:t>
      </w:r>
      <w:r w:rsidR="006F7B49" w:rsidRPr="00503910">
        <w:rPr>
          <w:bCs/>
          <w:sz w:val="28"/>
          <w:szCs w:val="28"/>
        </w:rPr>
        <w:t>Уставом</w:t>
      </w:r>
      <w:r w:rsidR="00022C0B">
        <w:rPr>
          <w:bCs/>
          <w:sz w:val="28"/>
          <w:szCs w:val="28"/>
        </w:rPr>
        <w:t>, администрация</w:t>
      </w:r>
      <w:r w:rsidR="006F7B49" w:rsidRPr="00503910">
        <w:rPr>
          <w:bCs/>
          <w:sz w:val="28"/>
          <w:szCs w:val="28"/>
        </w:rPr>
        <w:t xml:space="preserve">   </w:t>
      </w:r>
      <w:r w:rsidR="00D10C34">
        <w:rPr>
          <w:sz w:val="28"/>
          <w:szCs w:val="28"/>
        </w:rPr>
        <w:t>Иловлинского городского</w:t>
      </w:r>
      <w:r w:rsidR="006F7B49" w:rsidRPr="00503910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Иловлинского муниципального района</w:t>
      </w:r>
      <w:r w:rsidR="004F61AD">
        <w:rPr>
          <w:bCs/>
          <w:sz w:val="28"/>
          <w:szCs w:val="28"/>
        </w:rPr>
        <w:t xml:space="preserve"> Волгоградской области,</w:t>
      </w:r>
    </w:p>
    <w:p w:rsidR="00CF0B0A" w:rsidRDefault="00CF0B0A" w:rsidP="00A969E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66" w:rsidRDefault="00D10C34" w:rsidP="00A96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C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96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C0B">
        <w:rPr>
          <w:rFonts w:ascii="Times New Roman" w:hAnsi="Times New Roman" w:cs="Times New Roman"/>
          <w:b/>
          <w:bCs/>
          <w:sz w:val="28"/>
          <w:szCs w:val="28"/>
        </w:rPr>
        <w:t>е 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838AF" w:rsidRPr="00503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C34" w:rsidRPr="004838AF" w:rsidRDefault="00D10C34" w:rsidP="00D10C34">
      <w:pPr>
        <w:pStyle w:val="ConsPlusNormal"/>
        <w:ind w:firstLine="0"/>
        <w:jc w:val="both"/>
        <w:rPr>
          <w:b/>
          <w:sz w:val="28"/>
          <w:szCs w:val="28"/>
        </w:rPr>
      </w:pPr>
    </w:p>
    <w:p w:rsidR="00087DE4" w:rsidRDefault="00503910" w:rsidP="00E4307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838AF" w:rsidRPr="00503910">
        <w:rPr>
          <w:b w:val="0"/>
          <w:sz w:val="28"/>
          <w:szCs w:val="28"/>
        </w:rPr>
        <w:t xml:space="preserve">1.Утвердить прилагаемый административный </w:t>
      </w:r>
      <w:r w:rsidR="003408CA">
        <w:rPr>
          <w:b w:val="0"/>
          <w:sz w:val="28"/>
          <w:szCs w:val="28"/>
        </w:rPr>
        <w:t>р</w:t>
      </w:r>
      <w:r w:rsidR="004838AF" w:rsidRPr="00503910">
        <w:rPr>
          <w:b w:val="0"/>
          <w:sz w:val="28"/>
          <w:szCs w:val="28"/>
        </w:rPr>
        <w:t xml:space="preserve">егламент </w:t>
      </w:r>
      <w:r w:rsidR="003408CA">
        <w:rPr>
          <w:b w:val="0"/>
          <w:sz w:val="28"/>
          <w:szCs w:val="28"/>
        </w:rPr>
        <w:t xml:space="preserve">по предоставлению </w:t>
      </w:r>
      <w:r w:rsidR="003408CA" w:rsidRPr="00D10C34">
        <w:rPr>
          <w:b w:val="0"/>
          <w:sz w:val="28"/>
          <w:szCs w:val="28"/>
        </w:rPr>
        <w:t>муниципальной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услуги «</w:t>
      </w:r>
      <w:r w:rsidR="00E4307E" w:rsidRPr="00E4307E">
        <w:rPr>
          <w:b w:val="0"/>
          <w:sz w:val="28"/>
          <w:szCs w:val="28"/>
        </w:rPr>
        <w:t>Прием заявлений</w:t>
      </w:r>
      <w:r w:rsidR="00E4307E">
        <w:rPr>
          <w:b w:val="0"/>
          <w:sz w:val="28"/>
          <w:szCs w:val="28"/>
        </w:rPr>
        <w:t xml:space="preserve"> </w:t>
      </w:r>
      <w:r w:rsidR="00E4307E"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  <w:r w:rsidR="00E4307E">
        <w:rPr>
          <w:b w:val="0"/>
          <w:sz w:val="28"/>
          <w:szCs w:val="28"/>
        </w:rPr>
        <w:t xml:space="preserve"> </w:t>
      </w:r>
      <w:r w:rsidR="00E4307E" w:rsidRPr="00E4307E">
        <w:rPr>
          <w:b w:val="0"/>
          <w:sz w:val="28"/>
          <w:szCs w:val="28"/>
        </w:rPr>
        <w:t>перепланировки жилого помещения</w:t>
      </w:r>
      <w:r w:rsidR="003408CA" w:rsidRPr="004216ED">
        <w:rPr>
          <w:b w:val="0"/>
          <w:sz w:val="28"/>
          <w:szCs w:val="28"/>
        </w:rPr>
        <w:t>»</w:t>
      </w:r>
      <w:r w:rsidR="003408CA">
        <w:rPr>
          <w:b w:val="0"/>
          <w:sz w:val="28"/>
          <w:szCs w:val="28"/>
        </w:rPr>
        <w:t xml:space="preserve"> на территории</w:t>
      </w:r>
      <w:r w:rsidR="00E4307E">
        <w:rPr>
          <w:b w:val="0"/>
          <w:sz w:val="28"/>
          <w:szCs w:val="28"/>
        </w:rPr>
        <w:t xml:space="preserve"> </w:t>
      </w:r>
      <w:r w:rsidR="003408CA">
        <w:rPr>
          <w:b w:val="0"/>
          <w:sz w:val="28"/>
          <w:szCs w:val="28"/>
        </w:rPr>
        <w:t xml:space="preserve">Иловлинского городского </w:t>
      </w:r>
      <w:r w:rsidR="003408CA" w:rsidRPr="00D10C34">
        <w:rPr>
          <w:b w:val="0"/>
          <w:sz w:val="28"/>
          <w:szCs w:val="28"/>
        </w:rPr>
        <w:t>поселения</w:t>
      </w:r>
      <w:r w:rsidR="003408CA">
        <w:rPr>
          <w:b w:val="0"/>
          <w:sz w:val="28"/>
          <w:szCs w:val="28"/>
        </w:rPr>
        <w:t xml:space="preserve"> Иловлинского муниципального </w:t>
      </w:r>
      <w:r w:rsidR="003408CA" w:rsidRPr="00D10C34">
        <w:rPr>
          <w:b w:val="0"/>
          <w:sz w:val="28"/>
          <w:szCs w:val="28"/>
        </w:rPr>
        <w:t>района Волгоградской</w:t>
      </w:r>
      <w:r w:rsidR="004F61AD">
        <w:rPr>
          <w:b w:val="0"/>
          <w:sz w:val="28"/>
          <w:szCs w:val="28"/>
        </w:rPr>
        <w:t xml:space="preserve"> области</w:t>
      </w:r>
      <w:r w:rsidR="00087DE4" w:rsidRPr="00503910">
        <w:rPr>
          <w:b w:val="0"/>
          <w:sz w:val="28"/>
          <w:szCs w:val="28"/>
        </w:rPr>
        <w:t>.</w:t>
      </w:r>
    </w:p>
    <w:p w:rsidR="00503910" w:rsidRDefault="00087DE4" w:rsidP="00E4307E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 xml:space="preserve">2. </w:t>
      </w:r>
      <w:proofErr w:type="gramStart"/>
      <w:r w:rsidR="00503910" w:rsidRPr="00503910">
        <w:rPr>
          <w:b w:val="0"/>
          <w:sz w:val="28"/>
          <w:szCs w:val="28"/>
        </w:rPr>
        <w:t>Административный   регламент</w:t>
      </w:r>
      <w:r w:rsidR="00503910" w:rsidRPr="00D436A3">
        <w:rPr>
          <w:sz w:val="28"/>
          <w:szCs w:val="28"/>
        </w:rPr>
        <w:t xml:space="preserve">  </w:t>
      </w:r>
      <w:r w:rsidR="00503910" w:rsidRPr="00503910">
        <w:rPr>
          <w:b w:val="0"/>
          <w:sz w:val="28"/>
          <w:szCs w:val="28"/>
        </w:rPr>
        <w:t xml:space="preserve">исполнения муниципальной  </w:t>
      </w:r>
      <w:r w:rsidR="003408CA">
        <w:rPr>
          <w:b w:val="0"/>
          <w:sz w:val="28"/>
          <w:szCs w:val="28"/>
        </w:rPr>
        <w:t>услуги</w:t>
      </w:r>
      <w:r w:rsidR="00503910" w:rsidRPr="00503910">
        <w:rPr>
          <w:b w:val="0"/>
          <w:sz w:val="28"/>
          <w:szCs w:val="28"/>
        </w:rPr>
        <w:t xml:space="preserve">  </w:t>
      </w:r>
      <w:r w:rsidR="003408CA" w:rsidRPr="004216ED">
        <w:rPr>
          <w:b w:val="0"/>
          <w:sz w:val="28"/>
          <w:szCs w:val="28"/>
        </w:rPr>
        <w:t>«</w:t>
      </w:r>
      <w:r w:rsidR="00E4307E" w:rsidRPr="00E4307E">
        <w:rPr>
          <w:b w:val="0"/>
          <w:sz w:val="28"/>
          <w:szCs w:val="28"/>
        </w:rPr>
        <w:t>Прием заявлений</w:t>
      </w:r>
      <w:r w:rsidR="00E4307E">
        <w:rPr>
          <w:b w:val="0"/>
          <w:sz w:val="28"/>
          <w:szCs w:val="28"/>
        </w:rPr>
        <w:t xml:space="preserve"> </w:t>
      </w:r>
      <w:r w:rsidR="00E4307E"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  <w:r w:rsidR="00E4307E">
        <w:rPr>
          <w:b w:val="0"/>
          <w:sz w:val="28"/>
          <w:szCs w:val="28"/>
        </w:rPr>
        <w:t xml:space="preserve"> </w:t>
      </w:r>
      <w:r w:rsidR="00E4307E" w:rsidRPr="00E4307E">
        <w:rPr>
          <w:b w:val="0"/>
          <w:sz w:val="28"/>
          <w:szCs w:val="28"/>
        </w:rPr>
        <w:t>перепланировки жилого помещения</w:t>
      </w:r>
      <w:r w:rsidR="003408CA" w:rsidRPr="004216ED">
        <w:rPr>
          <w:b w:val="0"/>
          <w:sz w:val="28"/>
          <w:szCs w:val="28"/>
        </w:rPr>
        <w:t>»</w:t>
      </w:r>
      <w:r w:rsidR="00503910">
        <w:rPr>
          <w:b w:val="0"/>
          <w:sz w:val="28"/>
          <w:szCs w:val="28"/>
        </w:rPr>
        <w:t xml:space="preserve">, </w:t>
      </w:r>
      <w:r w:rsidR="00503910" w:rsidRPr="00503910">
        <w:rPr>
          <w:b w:val="0"/>
          <w:sz w:val="28"/>
          <w:szCs w:val="28"/>
        </w:rPr>
        <w:t>утвержденный</w:t>
      </w:r>
      <w:r w:rsidR="00D10C34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настоящим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постановлением, подлежит   официальному опубликованию (обнародованию),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 xml:space="preserve">размещению на официальном сайте администрации </w:t>
      </w:r>
      <w:r w:rsidR="00D10C34" w:rsidRPr="00D10C34">
        <w:rPr>
          <w:b w:val="0"/>
          <w:sz w:val="28"/>
          <w:szCs w:val="28"/>
        </w:rPr>
        <w:t>Иловлинского городского</w:t>
      </w:r>
      <w:r w:rsidR="00D10C34">
        <w:rPr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поселения Иловлинского муниципального района Волгоградской области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в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bCs w:val="0"/>
          <w:sz w:val="28"/>
          <w:szCs w:val="28"/>
        </w:rPr>
        <w:t>информационно-телекоммуникационной</w:t>
      </w:r>
      <w:r w:rsidR="003408CA">
        <w:rPr>
          <w:b w:val="0"/>
          <w:bCs w:val="0"/>
          <w:sz w:val="28"/>
          <w:szCs w:val="28"/>
        </w:rPr>
        <w:t xml:space="preserve"> </w:t>
      </w:r>
      <w:r w:rsidR="00503910" w:rsidRPr="00503910">
        <w:rPr>
          <w:b w:val="0"/>
          <w:bCs w:val="0"/>
          <w:sz w:val="28"/>
          <w:szCs w:val="28"/>
        </w:rPr>
        <w:t>сети</w:t>
      </w:r>
      <w:r w:rsidR="001739FD">
        <w:rPr>
          <w:b w:val="0"/>
          <w:bCs w:val="0"/>
          <w:sz w:val="28"/>
          <w:szCs w:val="28"/>
        </w:rPr>
        <w:t xml:space="preserve"> </w:t>
      </w:r>
      <w:r w:rsidR="004607AE">
        <w:rPr>
          <w:b w:val="0"/>
          <w:bCs w:val="0"/>
          <w:sz w:val="28"/>
          <w:szCs w:val="28"/>
        </w:rPr>
        <w:t>«</w:t>
      </w:r>
      <w:r w:rsidR="00503910" w:rsidRPr="00503910">
        <w:rPr>
          <w:b w:val="0"/>
          <w:bCs w:val="0"/>
          <w:sz w:val="28"/>
          <w:szCs w:val="28"/>
        </w:rPr>
        <w:t>Интернет</w:t>
      </w:r>
      <w:r w:rsidR="004607AE">
        <w:rPr>
          <w:b w:val="0"/>
          <w:bCs w:val="0"/>
          <w:sz w:val="28"/>
          <w:szCs w:val="28"/>
        </w:rPr>
        <w:t>»</w:t>
      </w:r>
      <w:r w:rsidR="00503910" w:rsidRPr="00503910">
        <w:rPr>
          <w:b w:val="0"/>
          <w:sz w:val="28"/>
          <w:szCs w:val="28"/>
        </w:rPr>
        <w:t>,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а также размещению в</w:t>
      </w:r>
      <w:r w:rsid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региональном реестре государственных</w:t>
      </w:r>
      <w:r w:rsid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и муниципальных услуг (функций) Волгоградской</w:t>
      </w:r>
      <w:r w:rsid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 xml:space="preserve">области. </w:t>
      </w:r>
      <w:proofErr w:type="gramEnd"/>
    </w:p>
    <w:p w:rsidR="004838AF" w:rsidRDefault="00503910" w:rsidP="00E43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8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F61AD">
        <w:rPr>
          <w:rFonts w:ascii="Times New Roman" w:hAnsi="Times New Roman" w:cs="Times New Roman"/>
          <w:sz w:val="28"/>
          <w:szCs w:val="28"/>
        </w:rPr>
        <w:t xml:space="preserve"> </w:t>
      </w:r>
      <w:r w:rsidR="004838AF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D10C34">
        <w:rPr>
          <w:rFonts w:ascii="Times New Roman" w:hAnsi="Times New Roman" w:cs="Times New Roman"/>
          <w:sz w:val="28"/>
          <w:szCs w:val="28"/>
        </w:rPr>
        <w:t>.</w:t>
      </w:r>
    </w:p>
    <w:p w:rsidR="004838AF" w:rsidRDefault="00503910" w:rsidP="00E43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8AF">
        <w:rPr>
          <w:rFonts w:ascii="Times New Roman" w:hAnsi="Times New Roman" w:cs="Times New Roman"/>
          <w:sz w:val="28"/>
          <w:szCs w:val="28"/>
        </w:rPr>
        <w:t>.  Контроль исполнени</w:t>
      </w:r>
      <w:r w:rsidR="00D10C34">
        <w:rPr>
          <w:rFonts w:ascii="Times New Roman" w:hAnsi="Times New Roman" w:cs="Times New Roman"/>
          <w:sz w:val="28"/>
          <w:szCs w:val="28"/>
        </w:rPr>
        <w:t>я</w:t>
      </w:r>
      <w:r w:rsidR="004838A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F61AD" w:rsidRDefault="004F61AD" w:rsidP="005C5B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0B" w:rsidRDefault="00022C0B" w:rsidP="005C5B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B0C" w:rsidRDefault="00534104" w:rsidP="005C5B19">
      <w:pPr>
        <w:pStyle w:val="ConsPlusNormal"/>
        <w:widowControl/>
        <w:ind w:firstLine="0"/>
        <w:jc w:val="both"/>
        <w:rPr>
          <w:sz w:val="28"/>
          <w:szCs w:val="28"/>
        </w:rPr>
      </w:pPr>
      <w:bookmarkStart w:id="0" w:name="_GoBack"/>
      <w:bookmarkEnd w:id="0"/>
      <w:r w:rsidRPr="00D10C34">
        <w:rPr>
          <w:rFonts w:ascii="Times New Roman" w:hAnsi="Times New Roman" w:cs="Times New Roman"/>
          <w:sz w:val="28"/>
          <w:szCs w:val="28"/>
        </w:rPr>
        <w:t xml:space="preserve">Глава Иловлинского городского поселения   </w:t>
      </w:r>
      <w:r w:rsidRPr="00D10C34">
        <w:rPr>
          <w:rFonts w:ascii="Times New Roman" w:hAnsi="Times New Roman" w:cs="Times New Roman"/>
          <w:sz w:val="28"/>
          <w:szCs w:val="28"/>
        </w:rPr>
        <w:tab/>
      </w:r>
      <w:r w:rsidRPr="00D10C3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С.А. Пушкин</w:t>
      </w:r>
    </w:p>
    <w:sectPr w:rsidR="00A72B0C" w:rsidSect="004F61AD">
      <w:headerReference w:type="even" r:id="rId10"/>
      <w:headerReference w:type="default" r:id="rId11"/>
      <w:footerReference w:type="even" r:id="rId12"/>
      <w:pgSz w:w="11906" w:h="16838"/>
      <w:pgMar w:top="-142" w:right="748" w:bottom="0" w:left="1440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C2" w:rsidRDefault="00052FC2">
      <w:r>
        <w:separator/>
      </w:r>
    </w:p>
  </w:endnote>
  <w:endnote w:type="continuationSeparator" w:id="0">
    <w:p w:rsidR="00052FC2" w:rsidRDefault="0005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E" w:rsidRDefault="00E4307E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07E" w:rsidRDefault="00E430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C2" w:rsidRDefault="00052FC2">
      <w:r>
        <w:separator/>
      </w:r>
    </w:p>
  </w:footnote>
  <w:footnote w:type="continuationSeparator" w:id="0">
    <w:p w:rsidR="00052FC2" w:rsidRDefault="0005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E" w:rsidRDefault="00E4307E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07E" w:rsidRDefault="00E430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E" w:rsidRDefault="00E4307E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19">
      <w:rPr>
        <w:rStyle w:val="a7"/>
        <w:noProof/>
      </w:rPr>
      <w:t>2</w:t>
    </w:r>
    <w:r>
      <w:rPr>
        <w:rStyle w:val="a7"/>
      </w:rPr>
      <w:fldChar w:fldCharType="end"/>
    </w:r>
  </w:p>
  <w:p w:rsidR="00E4307E" w:rsidRPr="006C0C54" w:rsidRDefault="00E4307E">
    <w:pPr>
      <w:pStyle w:val="a9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AC7685"/>
    <w:multiLevelType w:val="hybridMultilevel"/>
    <w:tmpl w:val="727C793E"/>
    <w:lvl w:ilvl="0" w:tplc="B69288E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5333B"/>
    <w:multiLevelType w:val="multilevel"/>
    <w:tmpl w:val="522835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A4B7C"/>
    <w:multiLevelType w:val="hybridMultilevel"/>
    <w:tmpl w:val="E3EC7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D"/>
    <w:rsid w:val="00005AB1"/>
    <w:rsid w:val="000127E5"/>
    <w:rsid w:val="00014E1C"/>
    <w:rsid w:val="0001505C"/>
    <w:rsid w:val="00021E5D"/>
    <w:rsid w:val="000221C4"/>
    <w:rsid w:val="00022C0B"/>
    <w:rsid w:val="00024B3B"/>
    <w:rsid w:val="00032FA2"/>
    <w:rsid w:val="000367E4"/>
    <w:rsid w:val="00041662"/>
    <w:rsid w:val="00042F6E"/>
    <w:rsid w:val="00050626"/>
    <w:rsid w:val="00052FC2"/>
    <w:rsid w:val="000570E9"/>
    <w:rsid w:val="000659EB"/>
    <w:rsid w:val="00065C9A"/>
    <w:rsid w:val="000669F9"/>
    <w:rsid w:val="00066BBF"/>
    <w:rsid w:val="00067BA7"/>
    <w:rsid w:val="0007275A"/>
    <w:rsid w:val="00075DB0"/>
    <w:rsid w:val="00082865"/>
    <w:rsid w:val="000837E2"/>
    <w:rsid w:val="00083D8F"/>
    <w:rsid w:val="0008475C"/>
    <w:rsid w:val="00084879"/>
    <w:rsid w:val="00087DE4"/>
    <w:rsid w:val="000929E6"/>
    <w:rsid w:val="00096540"/>
    <w:rsid w:val="00096F13"/>
    <w:rsid w:val="000A58BD"/>
    <w:rsid w:val="000B4ED1"/>
    <w:rsid w:val="000B6856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499A"/>
    <w:rsid w:val="000F08CE"/>
    <w:rsid w:val="000F2E44"/>
    <w:rsid w:val="000F2F5A"/>
    <w:rsid w:val="000F3BB5"/>
    <w:rsid w:val="000F4855"/>
    <w:rsid w:val="000F499D"/>
    <w:rsid w:val="00110537"/>
    <w:rsid w:val="00113882"/>
    <w:rsid w:val="0011435D"/>
    <w:rsid w:val="0011669F"/>
    <w:rsid w:val="00116B24"/>
    <w:rsid w:val="00117AEF"/>
    <w:rsid w:val="00124CEA"/>
    <w:rsid w:val="001252DB"/>
    <w:rsid w:val="0012786E"/>
    <w:rsid w:val="00133E58"/>
    <w:rsid w:val="001340A8"/>
    <w:rsid w:val="00134F00"/>
    <w:rsid w:val="001446E5"/>
    <w:rsid w:val="00147E80"/>
    <w:rsid w:val="00150A67"/>
    <w:rsid w:val="00152D2E"/>
    <w:rsid w:val="00154BA0"/>
    <w:rsid w:val="00160670"/>
    <w:rsid w:val="00164C4A"/>
    <w:rsid w:val="001705A9"/>
    <w:rsid w:val="00171CA9"/>
    <w:rsid w:val="00172A99"/>
    <w:rsid w:val="0017382B"/>
    <w:rsid w:val="001739FD"/>
    <w:rsid w:val="001934E8"/>
    <w:rsid w:val="00197E36"/>
    <w:rsid w:val="001A0D91"/>
    <w:rsid w:val="001A2469"/>
    <w:rsid w:val="001A2F8D"/>
    <w:rsid w:val="001A3165"/>
    <w:rsid w:val="001A463C"/>
    <w:rsid w:val="001A6EC0"/>
    <w:rsid w:val="001A7463"/>
    <w:rsid w:val="001B45E1"/>
    <w:rsid w:val="001B501F"/>
    <w:rsid w:val="001B6418"/>
    <w:rsid w:val="001C0E83"/>
    <w:rsid w:val="001C72FD"/>
    <w:rsid w:val="001E092F"/>
    <w:rsid w:val="001E2E9D"/>
    <w:rsid w:val="001E31BE"/>
    <w:rsid w:val="001E6C22"/>
    <w:rsid w:val="001F39B4"/>
    <w:rsid w:val="001F7C82"/>
    <w:rsid w:val="001F7E4C"/>
    <w:rsid w:val="00201065"/>
    <w:rsid w:val="00202B3B"/>
    <w:rsid w:val="00205555"/>
    <w:rsid w:val="002061ED"/>
    <w:rsid w:val="0020773A"/>
    <w:rsid w:val="00211A64"/>
    <w:rsid w:val="00211D3D"/>
    <w:rsid w:val="0021749B"/>
    <w:rsid w:val="00217EA4"/>
    <w:rsid w:val="00225162"/>
    <w:rsid w:val="0023143A"/>
    <w:rsid w:val="002339A5"/>
    <w:rsid w:val="00233B71"/>
    <w:rsid w:val="00240E38"/>
    <w:rsid w:val="00242247"/>
    <w:rsid w:val="00244FA1"/>
    <w:rsid w:val="002456D4"/>
    <w:rsid w:val="002473CF"/>
    <w:rsid w:val="00247CD9"/>
    <w:rsid w:val="00252550"/>
    <w:rsid w:val="00255FD2"/>
    <w:rsid w:val="00256798"/>
    <w:rsid w:val="0026054B"/>
    <w:rsid w:val="002709D7"/>
    <w:rsid w:val="00276ED3"/>
    <w:rsid w:val="00277C30"/>
    <w:rsid w:val="002854D2"/>
    <w:rsid w:val="00286015"/>
    <w:rsid w:val="00291820"/>
    <w:rsid w:val="00295BE7"/>
    <w:rsid w:val="002A0AF5"/>
    <w:rsid w:val="002A3F28"/>
    <w:rsid w:val="002B2E03"/>
    <w:rsid w:val="002B765D"/>
    <w:rsid w:val="002C03CE"/>
    <w:rsid w:val="002C5DD3"/>
    <w:rsid w:val="002D0E91"/>
    <w:rsid w:val="002D2AD1"/>
    <w:rsid w:val="002D3B80"/>
    <w:rsid w:val="002E04E2"/>
    <w:rsid w:val="002E2CA4"/>
    <w:rsid w:val="002F396E"/>
    <w:rsid w:val="002F4C70"/>
    <w:rsid w:val="002F693B"/>
    <w:rsid w:val="00307DEF"/>
    <w:rsid w:val="00307E2A"/>
    <w:rsid w:val="0031128B"/>
    <w:rsid w:val="00313C80"/>
    <w:rsid w:val="003159F7"/>
    <w:rsid w:val="0031622A"/>
    <w:rsid w:val="003225C6"/>
    <w:rsid w:val="0033128D"/>
    <w:rsid w:val="00332FCC"/>
    <w:rsid w:val="003369AE"/>
    <w:rsid w:val="003408CA"/>
    <w:rsid w:val="003456FD"/>
    <w:rsid w:val="00345E87"/>
    <w:rsid w:val="003465B7"/>
    <w:rsid w:val="00352906"/>
    <w:rsid w:val="0035346F"/>
    <w:rsid w:val="00363DA2"/>
    <w:rsid w:val="00373462"/>
    <w:rsid w:val="00373954"/>
    <w:rsid w:val="003744CD"/>
    <w:rsid w:val="003750D6"/>
    <w:rsid w:val="003801E6"/>
    <w:rsid w:val="003812E9"/>
    <w:rsid w:val="00383FBF"/>
    <w:rsid w:val="003850F5"/>
    <w:rsid w:val="0038597B"/>
    <w:rsid w:val="00386BA3"/>
    <w:rsid w:val="00392794"/>
    <w:rsid w:val="003934EE"/>
    <w:rsid w:val="003973AD"/>
    <w:rsid w:val="003A277F"/>
    <w:rsid w:val="003A2FB3"/>
    <w:rsid w:val="003A570E"/>
    <w:rsid w:val="003A57E8"/>
    <w:rsid w:val="003B09D6"/>
    <w:rsid w:val="003B2DD7"/>
    <w:rsid w:val="003B4F75"/>
    <w:rsid w:val="003B5A95"/>
    <w:rsid w:val="003C461E"/>
    <w:rsid w:val="003C59E7"/>
    <w:rsid w:val="003C68F5"/>
    <w:rsid w:val="003C6E69"/>
    <w:rsid w:val="003D33C0"/>
    <w:rsid w:val="003E57EA"/>
    <w:rsid w:val="003E6743"/>
    <w:rsid w:val="003E7343"/>
    <w:rsid w:val="003F4987"/>
    <w:rsid w:val="003F5304"/>
    <w:rsid w:val="003F55CE"/>
    <w:rsid w:val="003F5CFF"/>
    <w:rsid w:val="003F655A"/>
    <w:rsid w:val="003F75EB"/>
    <w:rsid w:val="00402A66"/>
    <w:rsid w:val="00404FE2"/>
    <w:rsid w:val="00405E35"/>
    <w:rsid w:val="004068E5"/>
    <w:rsid w:val="00406C9B"/>
    <w:rsid w:val="00410249"/>
    <w:rsid w:val="004138A4"/>
    <w:rsid w:val="004216ED"/>
    <w:rsid w:val="00421BDA"/>
    <w:rsid w:val="00424895"/>
    <w:rsid w:val="00432F4D"/>
    <w:rsid w:val="0044238C"/>
    <w:rsid w:val="004431E8"/>
    <w:rsid w:val="004459BF"/>
    <w:rsid w:val="004607AE"/>
    <w:rsid w:val="004616BC"/>
    <w:rsid w:val="004616D1"/>
    <w:rsid w:val="004629B7"/>
    <w:rsid w:val="00463CD9"/>
    <w:rsid w:val="004655F9"/>
    <w:rsid w:val="004665BD"/>
    <w:rsid w:val="00470043"/>
    <w:rsid w:val="0047147E"/>
    <w:rsid w:val="00473C97"/>
    <w:rsid w:val="00481EBF"/>
    <w:rsid w:val="004838AF"/>
    <w:rsid w:val="004845F8"/>
    <w:rsid w:val="0048490D"/>
    <w:rsid w:val="00486F97"/>
    <w:rsid w:val="00493584"/>
    <w:rsid w:val="00493A63"/>
    <w:rsid w:val="00494BC7"/>
    <w:rsid w:val="004A48C9"/>
    <w:rsid w:val="004B4497"/>
    <w:rsid w:val="004C1A9A"/>
    <w:rsid w:val="004C1C2D"/>
    <w:rsid w:val="004C233D"/>
    <w:rsid w:val="004C67A1"/>
    <w:rsid w:val="004C6ED7"/>
    <w:rsid w:val="004D2838"/>
    <w:rsid w:val="004D5C77"/>
    <w:rsid w:val="004E228A"/>
    <w:rsid w:val="004E4C90"/>
    <w:rsid w:val="004F032F"/>
    <w:rsid w:val="004F27E4"/>
    <w:rsid w:val="004F4976"/>
    <w:rsid w:val="004F61AD"/>
    <w:rsid w:val="004F7D4D"/>
    <w:rsid w:val="00500D04"/>
    <w:rsid w:val="00503235"/>
    <w:rsid w:val="0050381D"/>
    <w:rsid w:val="00503910"/>
    <w:rsid w:val="00503FC4"/>
    <w:rsid w:val="00520342"/>
    <w:rsid w:val="00522851"/>
    <w:rsid w:val="00524099"/>
    <w:rsid w:val="0053236D"/>
    <w:rsid w:val="00534104"/>
    <w:rsid w:val="00536A17"/>
    <w:rsid w:val="0053719A"/>
    <w:rsid w:val="0053757F"/>
    <w:rsid w:val="00543378"/>
    <w:rsid w:val="005441AA"/>
    <w:rsid w:val="005453B3"/>
    <w:rsid w:val="00552252"/>
    <w:rsid w:val="00553E9D"/>
    <w:rsid w:val="00555EF6"/>
    <w:rsid w:val="00561B49"/>
    <w:rsid w:val="00562419"/>
    <w:rsid w:val="0056356F"/>
    <w:rsid w:val="00563EEC"/>
    <w:rsid w:val="005664C6"/>
    <w:rsid w:val="0056689D"/>
    <w:rsid w:val="005753C3"/>
    <w:rsid w:val="005758AA"/>
    <w:rsid w:val="0058253B"/>
    <w:rsid w:val="00582FA7"/>
    <w:rsid w:val="00585623"/>
    <w:rsid w:val="00585C25"/>
    <w:rsid w:val="00587357"/>
    <w:rsid w:val="0059065E"/>
    <w:rsid w:val="00593BAB"/>
    <w:rsid w:val="00593D6A"/>
    <w:rsid w:val="00595B12"/>
    <w:rsid w:val="00595EA7"/>
    <w:rsid w:val="00596B71"/>
    <w:rsid w:val="005A3AA4"/>
    <w:rsid w:val="005B168E"/>
    <w:rsid w:val="005B232F"/>
    <w:rsid w:val="005B535A"/>
    <w:rsid w:val="005B5652"/>
    <w:rsid w:val="005B72B2"/>
    <w:rsid w:val="005C07AD"/>
    <w:rsid w:val="005C1058"/>
    <w:rsid w:val="005C1D19"/>
    <w:rsid w:val="005C5B19"/>
    <w:rsid w:val="005C61F2"/>
    <w:rsid w:val="005D3656"/>
    <w:rsid w:val="005D4E3A"/>
    <w:rsid w:val="005D52B7"/>
    <w:rsid w:val="005D7D07"/>
    <w:rsid w:val="005E1951"/>
    <w:rsid w:val="005E56AA"/>
    <w:rsid w:val="005E64FE"/>
    <w:rsid w:val="005E6D0C"/>
    <w:rsid w:val="005E74A7"/>
    <w:rsid w:val="005F0505"/>
    <w:rsid w:val="005F203A"/>
    <w:rsid w:val="005F325A"/>
    <w:rsid w:val="005F7744"/>
    <w:rsid w:val="00605ECA"/>
    <w:rsid w:val="00606BAB"/>
    <w:rsid w:val="006071AE"/>
    <w:rsid w:val="00613617"/>
    <w:rsid w:val="00613F80"/>
    <w:rsid w:val="00620AA2"/>
    <w:rsid w:val="006370DF"/>
    <w:rsid w:val="0064496A"/>
    <w:rsid w:val="006462CA"/>
    <w:rsid w:val="00646B5C"/>
    <w:rsid w:val="00650943"/>
    <w:rsid w:val="00652744"/>
    <w:rsid w:val="00652935"/>
    <w:rsid w:val="00653BF3"/>
    <w:rsid w:val="006576B4"/>
    <w:rsid w:val="00657B83"/>
    <w:rsid w:val="006629C4"/>
    <w:rsid w:val="006656A8"/>
    <w:rsid w:val="00667069"/>
    <w:rsid w:val="00667503"/>
    <w:rsid w:val="00667B7B"/>
    <w:rsid w:val="00673F22"/>
    <w:rsid w:val="00674963"/>
    <w:rsid w:val="00676713"/>
    <w:rsid w:val="00683DA5"/>
    <w:rsid w:val="0069176E"/>
    <w:rsid w:val="006A28A4"/>
    <w:rsid w:val="006A4CF1"/>
    <w:rsid w:val="006B0448"/>
    <w:rsid w:val="006B21B1"/>
    <w:rsid w:val="006B4B6C"/>
    <w:rsid w:val="006C0C54"/>
    <w:rsid w:val="006C40EA"/>
    <w:rsid w:val="006D0970"/>
    <w:rsid w:val="006D16C2"/>
    <w:rsid w:val="006D233B"/>
    <w:rsid w:val="006D4526"/>
    <w:rsid w:val="006E1C96"/>
    <w:rsid w:val="006E37FB"/>
    <w:rsid w:val="006F300F"/>
    <w:rsid w:val="006F7B49"/>
    <w:rsid w:val="007014C7"/>
    <w:rsid w:val="007017AE"/>
    <w:rsid w:val="00703F4F"/>
    <w:rsid w:val="00704A6E"/>
    <w:rsid w:val="00707E7F"/>
    <w:rsid w:val="007137D4"/>
    <w:rsid w:val="00713D8E"/>
    <w:rsid w:val="00716140"/>
    <w:rsid w:val="00716F8E"/>
    <w:rsid w:val="007221A2"/>
    <w:rsid w:val="007226FB"/>
    <w:rsid w:val="007254E1"/>
    <w:rsid w:val="007256B8"/>
    <w:rsid w:val="007261BF"/>
    <w:rsid w:val="007275E4"/>
    <w:rsid w:val="00747DEE"/>
    <w:rsid w:val="00752F24"/>
    <w:rsid w:val="00756E24"/>
    <w:rsid w:val="007571BA"/>
    <w:rsid w:val="0076056A"/>
    <w:rsid w:val="0076206C"/>
    <w:rsid w:val="007626EB"/>
    <w:rsid w:val="007658F2"/>
    <w:rsid w:val="00765EF9"/>
    <w:rsid w:val="007720BF"/>
    <w:rsid w:val="00772D24"/>
    <w:rsid w:val="0077366B"/>
    <w:rsid w:val="007753C7"/>
    <w:rsid w:val="00776980"/>
    <w:rsid w:val="00776E9A"/>
    <w:rsid w:val="00783AB5"/>
    <w:rsid w:val="007852F5"/>
    <w:rsid w:val="00794440"/>
    <w:rsid w:val="0079746E"/>
    <w:rsid w:val="0079753A"/>
    <w:rsid w:val="007A20C9"/>
    <w:rsid w:val="007A6028"/>
    <w:rsid w:val="007B3F02"/>
    <w:rsid w:val="007B63BA"/>
    <w:rsid w:val="007B7F4F"/>
    <w:rsid w:val="007D730D"/>
    <w:rsid w:val="007E06E3"/>
    <w:rsid w:val="007F16EB"/>
    <w:rsid w:val="007F3CA6"/>
    <w:rsid w:val="007F5EB3"/>
    <w:rsid w:val="007F678E"/>
    <w:rsid w:val="0080177E"/>
    <w:rsid w:val="00802B50"/>
    <w:rsid w:val="00806D5A"/>
    <w:rsid w:val="008076C6"/>
    <w:rsid w:val="00812CD5"/>
    <w:rsid w:val="0081430B"/>
    <w:rsid w:val="00814D00"/>
    <w:rsid w:val="008169DD"/>
    <w:rsid w:val="00820314"/>
    <w:rsid w:val="00830D0E"/>
    <w:rsid w:val="008334B3"/>
    <w:rsid w:val="00833E38"/>
    <w:rsid w:val="008436D9"/>
    <w:rsid w:val="00843DAB"/>
    <w:rsid w:val="008458C7"/>
    <w:rsid w:val="00855C48"/>
    <w:rsid w:val="00862A1B"/>
    <w:rsid w:val="00867ED1"/>
    <w:rsid w:val="008761CD"/>
    <w:rsid w:val="00876CA9"/>
    <w:rsid w:val="00885682"/>
    <w:rsid w:val="00885C1E"/>
    <w:rsid w:val="0088725E"/>
    <w:rsid w:val="00890C79"/>
    <w:rsid w:val="00891746"/>
    <w:rsid w:val="0089395D"/>
    <w:rsid w:val="008972CC"/>
    <w:rsid w:val="00897B38"/>
    <w:rsid w:val="008A1A24"/>
    <w:rsid w:val="008A6E69"/>
    <w:rsid w:val="008C02E6"/>
    <w:rsid w:val="008D1E9C"/>
    <w:rsid w:val="008E0AD3"/>
    <w:rsid w:val="008E224D"/>
    <w:rsid w:val="008E23A8"/>
    <w:rsid w:val="008E4BA4"/>
    <w:rsid w:val="008E7D99"/>
    <w:rsid w:val="008F0DA3"/>
    <w:rsid w:val="008F12A3"/>
    <w:rsid w:val="008F31E7"/>
    <w:rsid w:val="008F6C80"/>
    <w:rsid w:val="00900900"/>
    <w:rsid w:val="00901AC9"/>
    <w:rsid w:val="00902745"/>
    <w:rsid w:val="00910EC6"/>
    <w:rsid w:val="00914E68"/>
    <w:rsid w:val="009166FF"/>
    <w:rsid w:val="00917453"/>
    <w:rsid w:val="00923C51"/>
    <w:rsid w:val="009256B9"/>
    <w:rsid w:val="00930B16"/>
    <w:rsid w:val="00935766"/>
    <w:rsid w:val="00935A4A"/>
    <w:rsid w:val="00936016"/>
    <w:rsid w:val="00941B93"/>
    <w:rsid w:val="0094481B"/>
    <w:rsid w:val="009524E0"/>
    <w:rsid w:val="0095656E"/>
    <w:rsid w:val="00963C70"/>
    <w:rsid w:val="00986342"/>
    <w:rsid w:val="009A0E37"/>
    <w:rsid w:val="009A6314"/>
    <w:rsid w:val="009A69E4"/>
    <w:rsid w:val="009A69E9"/>
    <w:rsid w:val="009A70FD"/>
    <w:rsid w:val="009B3DDB"/>
    <w:rsid w:val="009B3E0E"/>
    <w:rsid w:val="009C00C6"/>
    <w:rsid w:val="009C6EE8"/>
    <w:rsid w:val="009C7745"/>
    <w:rsid w:val="009D09DF"/>
    <w:rsid w:val="009E45D1"/>
    <w:rsid w:val="009E5B2C"/>
    <w:rsid w:val="009E76EA"/>
    <w:rsid w:val="009F0FDD"/>
    <w:rsid w:val="009F1553"/>
    <w:rsid w:val="009F1D61"/>
    <w:rsid w:val="009F40E1"/>
    <w:rsid w:val="009F6D3C"/>
    <w:rsid w:val="00A004A2"/>
    <w:rsid w:val="00A00A69"/>
    <w:rsid w:val="00A055C1"/>
    <w:rsid w:val="00A121C8"/>
    <w:rsid w:val="00A15C47"/>
    <w:rsid w:val="00A17507"/>
    <w:rsid w:val="00A17589"/>
    <w:rsid w:val="00A21103"/>
    <w:rsid w:val="00A21D5A"/>
    <w:rsid w:val="00A21DFF"/>
    <w:rsid w:val="00A2279D"/>
    <w:rsid w:val="00A37CB4"/>
    <w:rsid w:val="00A37EC3"/>
    <w:rsid w:val="00A41763"/>
    <w:rsid w:val="00A42424"/>
    <w:rsid w:val="00A425F9"/>
    <w:rsid w:val="00A45BB4"/>
    <w:rsid w:val="00A51562"/>
    <w:rsid w:val="00A51BF9"/>
    <w:rsid w:val="00A5214C"/>
    <w:rsid w:val="00A5260C"/>
    <w:rsid w:val="00A56E04"/>
    <w:rsid w:val="00A57D05"/>
    <w:rsid w:val="00A57FA6"/>
    <w:rsid w:val="00A613C4"/>
    <w:rsid w:val="00A61E29"/>
    <w:rsid w:val="00A632A1"/>
    <w:rsid w:val="00A63C70"/>
    <w:rsid w:val="00A64657"/>
    <w:rsid w:val="00A65482"/>
    <w:rsid w:val="00A657B3"/>
    <w:rsid w:val="00A6634B"/>
    <w:rsid w:val="00A6640E"/>
    <w:rsid w:val="00A710C3"/>
    <w:rsid w:val="00A72B0C"/>
    <w:rsid w:val="00A74C55"/>
    <w:rsid w:val="00A75ED2"/>
    <w:rsid w:val="00A94070"/>
    <w:rsid w:val="00A946E4"/>
    <w:rsid w:val="00A95BB6"/>
    <w:rsid w:val="00A969E7"/>
    <w:rsid w:val="00AA05C2"/>
    <w:rsid w:val="00AA094C"/>
    <w:rsid w:val="00AA10B7"/>
    <w:rsid w:val="00AA338C"/>
    <w:rsid w:val="00AA748F"/>
    <w:rsid w:val="00AB7022"/>
    <w:rsid w:val="00AB7E53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3A09"/>
    <w:rsid w:val="00B02424"/>
    <w:rsid w:val="00B15D03"/>
    <w:rsid w:val="00B16863"/>
    <w:rsid w:val="00B20C7C"/>
    <w:rsid w:val="00B24456"/>
    <w:rsid w:val="00B257CA"/>
    <w:rsid w:val="00B33C01"/>
    <w:rsid w:val="00B3489A"/>
    <w:rsid w:val="00B3795E"/>
    <w:rsid w:val="00B4093E"/>
    <w:rsid w:val="00B423B9"/>
    <w:rsid w:val="00B531E1"/>
    <w:rsid w:val="00B53309"/>
    <w:rsid w:val="00B5534C"/>
    <w:rsid w:val="00B56F61"/>
    <w:rsid w:val="00B57F07"/>
    <w:rsid w:val="00B6334F"/>
    <w:rsid w:val="00B63C11"/>
    <w:rsid w:val="00B645D4"/>
    <w:rsid w:val="00B65A18"/>
    <w:rsid w:val="00B7400C"/>
    <w:rsid w:val="00B74F46"/>
    <w:rsid w:val="00B77C59"/>
    <w:rsid w:val="00B834D8"/>
    <w:rsid w:val="00B8383B"/>
    <w:rsid w:val="00B83F20"/>
    <w:rsid w:val="00B84F56"/>
    <w:rsid w:val="00B8712F"/>
    <w:rsid w:val="00B873FC"/>
    <w:rsid w:val="00B90437"/>
    <w:rsid w:val="00B9359E"/>
    <w:rsid w:val="00B96F79"/>
    <w:rsid w:val="00BA3918"/>
    <w:rsid w:val="00BA3B6D"/>
    <w:rsid w:val="00BA4AC2"/>
    <w:rsid w:val="00BA5537"/>
    <w:rsid w:val="00BA70CE"/>
    <w:rsid w:val="00BB09D6"/>
    <w:rsid w:val="00BB259C"/>
    <w:rsid w:val="00BB2987"/>
    <w:rsid w:val="00BB6D1D"/>
    <w:rsid w:val="00BC0277"/>
    <w:rsid w:val="00BD4A2C"/>
    <w:rsid w:val="00BD5590"/>
    <w:rsid w:val="00BD6FD3"/>
    <w:rsid w:val="00BE05F2"/>
    <w:rsid w:val="00BE1015"/>
    <w:rsid w:val="00BE1465"/>
    <w:rsid w:val="00BE167D"/>
    <w:rsid w:val="00BE66D6"/>
    <w:rsid w:val="00BF2C1B"/>
    <w:rsid w:val="00BF448A"/>
    <w:rsid w:val="00BF7E6D"/>
    <w:rsid w:val="00C00751"/>
    <w:rsid w:val="00C04C65"/>
    <w:rsid w:val="00C05164"/>
    <w:rsid w:val="00C136B9"/>
    <w:rsid w:val="00C1386B"/>
    <w:rsid w:val="00C154FA"/>
    <w:rsid w:val="00C15BC4"/>
    <w:rsid w:val="00C175E9"/>
    <w:rsid w:val="00C20892"/>
    <w:rsid w:val="00C21474"/>
    <w:rsid w:val="00C2676B"/>
    <w:rsid w:val="00C329F8"/>
    <w:rsid w:val="00C529A9"/>
    <w:rsid w:val="00C617AE"/>
    <w:rsid w:val="00C8182D"/>
    <w:rsid w:val="00C87D42"/>
    <w:rsid w:val="00C91BE8"/>
    <w:rsid w:val="00C95E22"/>
    <w:rsid w:val="00CA327B"/>
    <w:rsid w:val="00CA4CE1"/>
    <w:rsid w:val="00CA4D69"/>
    <w:rsid w:val="00CB0773"/>
    <w:rsid w:val="00CB5D34"/>
    <w:rsid w:val="00CB61A9"/>
    <w:rsid w:val="00CB70D3"/>
    <w:rsid w:val="00CC48D2"/>
    <w:rsid w:val="00CC5712"/>
    <w:rsid w:val="00CC72B4"/>
    <w:rsid w:val="00CD094A"/>
    <w:rsid w:val="00CD245F"/>
    <w:rsid w:val="00CD2707"/>
    <w:rsid w:val="00CD280F"/>
    <w:rsid w:val="00CD5673"/>
    <w:rsid w:val="00CD5A2C"/>
    <w:rsid w:val="00CD6863"/>
    <w:rsid w:val="00CE27B0"/>
    <w:rsid w:val="00CE3FD9"/>
    <w:rsid w:val="00CE434E"/>
    <w:rsid w:val="00CE6031"/>
    <w:rsid w:val="00CF0237"/>
    <w:rsid w:val="00CF0789"/>
    <w:rsid w:val="00CF0B0A"/>
    <w:rsid w:val="00CF2910"/>
    <w:rsid w:val="00CF611D"/>
    <w:rsid w:val="00D00BE0"/>
    <w:rsid w:val="00D0181C"/>
    <w:rsid w:val="00D02A61"/>
    <w:rsid w:val="00D06DB5"/>
    <w:rsid w:val="00D103E3"/>
    <w:rsid w:val="00D10C34"/>
    <w:rsid w:val="00D210F5"/>
    <w:rsid w:val="00D234FE"/>
    <w:rsid w:val="00D24129"/>
    <w:rsid w:val="00D26F33"/>
    <w:rsid w:val="00D27138"/>
    <w:rsid w:val="00D30007"/>
    <w:rsid w:val="00D30F9C"/>
    <w:rsid w:val="00D34951"/>
    <w:rsid w:val="00D360DB"/>
    <w:rsid w:val="00D363F4"/>
    <w:rsid w:val="00D368CD"/>
    <w:rsid w:val="00D371E6"/>
    <w:rsid w:val="00D4069C"/>
    <w:rsid w:val="00D420E6"/>
    <w:rsid w:val="00D47BCB"/>
    <w:rsid w:val="00D53D87"/>
    <w:rsid w:val="00D60B32"/>
    <w:rsid w:val="00D677BD"/>
    <w:rsid w:val="00D7336E"/>
    <w:rsid w:val="00D753C6"/>
    <w:rsid w:val="00D80307"/>
    <w:rsid w:val="00D82D9A"/>
    <w:rsid w:val="00D850DB"/>
    <w:rsid w:val="00D92AEC"/>
    <w:rsid w:val="00D94730"/>
    <w:rsid w:val="00D94AE7"/>
    <w:rsid w:val="00D94CF1"/>
    <w:rsid w:val="00D96363"/>
    <w:rsid w:val="00DA090B"/>
    <w:rsid w:val="00DB0496"/>
    <w:rsid w:val="00DB4DA4"/>
    <w:rsid w:val="00DB68BB"/>
    <w:rsid w:val="00DC0B11"/>
    <w:rsid w:val="00DD27CD"/>
    <w:rsid w:val="00DD5835"/>
    <w:rsid w:val="00DD5C54"/>
    <w:rsid w:val="00DD633F"/>
    <w:rsid w:val="00DD6B31"/>
    <w:rsid w:val="00DD6C6A"/>
    <w:rsid w:val="00DE0CA3"/>
    <w:rsid w:val="00DE1362"/>
    <w:rsid w:val="00DE22B7"/>
    <w:rsid w:val="00DE27F7"/>
    <w:rsid w:val="00DE2DFC"/>
    <w:rsid w:val="00DE315B"/>
    <w:rsid w:val="00DE67D0"/>
    <w:rsid w:val="00DF238F"/>
    <w:rsid w:val="00DF42A4"/>
    <w:rsid w:val="00E00F9C"/>
    <w:rsid w:val="00E01AAD"/>
    <w:rsid w:val="00E10A17"/>
    <w:rsid w:val="00E135B9"/>
    <w:rsid w:val="00E13B01"/>
    <w:rsid w:val="00E16CFA"/>
    <w:rsid w:val="00E208E8"/>
    <w:rsid w:val="00E22792"/>
    <w:rsid w:val="00E22C94"/>
    <w:rsid w:val="00E2776C"/>
    <w:rsid w:val="00E27A51"/>
    <w:rsid w:val="00E3103A"/>
    <w:rsid w:val="00E4005E"/>
    <w:rsid w:val="00E422BF"/>
    <w:rsid w:val="00E42767"/>
    <w:rsid w:val="00E4307E"/>
    <w:rsid w:val="00E440FA"/>
    <w:rsid w:val="00E442B9"/>
    <w:rsid w:val="00E465DF"/>
    <w:rsid w:val="00E52141"/>
    <w:rsid w:val="00E63731"/>
    <w:rsid w:val="00E749E8"/>
    <w:rsid w:val="00E76369"/>
    <w:rsid w:val="00E76D43"/>
    <w:rsid w:val="00E85836"/>
    <w:rsid w:val="00E87CFD"/>
    <w:rsid w:val="00E9257C"/>
    <w:rsid w:val="00E92E38"/>
    <w:rsid w:val="00E93415"/>
    <w:rsid w:val="00E966C8"/>
    <w:rsid w:val="00E96FF8"/>
    <w:rsid w:val="00EA4958"/>
    <w:rsid w:val="00EA72CB"/>
    <w:rsid w:val="00EA7D33"/>
    <w:rsid w:val="00EB071F"/>
    <w:rsid w:val="00EB10BF"/>
    <w:rsid w:val="00EB3181"/>
    <w:rsid w:val="00EB36CE"/>
    <w:rsid w:val="00EB4CC5"/>
    <w:rsid w:val="00EB63D8"/>
    <w:rsid w:val="00EC1CD8"/>
    <w:rsid w:val="00EC4609"/>
    <w:rsid w:val="00ED1581"/>
    <w:rsid w:val="00ED6CA5"/>
    <w:rsid w:val="00EE5A4A"/>
    <w:rsid w:val="00EF233A"/>
    <w:rsid w:val="00EF4C8C"/>
    <w:rsid w:val="00EF5176"/>
    <w:rsid w:val="00EF6DF2"/>
    <w:rsid w:val="00EF754D"/>
    <w:rsid w:val="00F0243F"/>
    <w:rsid w:val="00F121B4"/>
    <w:rsid w:val="00F13CBB"/>
    <w:rsid w:val="00F1737E"/>
    <w:rsid w:val="00F2023A"/>
    <w:rsid w:val="00F2319F"/>
    <w:rsid w:val="00F25A8D"/>
    <w:rsid w:val="00F27215"/>
    <w:rsid w:val="00F27614"/>
    <w:rsid w:val="00F31800"/>
    <w:rsid w:val="00F37038"/>
    <w:rsid w:val="00F40435"/>
    <w:rsid w:val="00F4274B"/>
    <w:rsid w:val="00F43168"/>
    <w:rsid w:val="00F46AAF"/>
    <w:rsid w:val="00F51B33"/>
    <w:rsid w:val="00F54B89"/>
    <w:rsid w:val="00F56D33"/>
    <w:rsid w:val="00F61B6D"/>
    <w:rsid w:val="00F621F7"/>
    <w:rsid w:val="00F6599C"/>
    <w:rsid w:val="00F67A58"/>
    <w:rsid w:val="00F67EAC"/>
    <w:rsid w:val="00F70110"/>
    <w:rsid w:val="00F70AC3"/>
    <w:rsid w:val="00F72A9E"/>
    <w:rsid w:val="00F75EB6"/>
    <w:rsid w:val="00F82CC1"/>
    <w:rsid w:val="00F835A3"/>
    <w:rsid w:val="00F84FBF"/>
    <w:rsid w:val="00F868D1"/>
    <w:rsid w:val="00F906EF"/>
    <w:rsid w:val="00F9555C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1C97"/>
    <w:rsid w:val="00FC51BC"/>
    <w:rsid w:val="00FC52E6"/>
    <w:rsid w:val="00FC6186"/>
    <w:rsid w:val="00FE0143"/>
    <w:rsid w:val="00FE117D"/>
    <w:rsid w:val="00FE2DCC"/>
    <w:rsid w:val="00FE3D06"/>
    <w:rsid w:val="00FE4DC0"/>
    <w:rsid w:val="00FE7A1B"/>
    <w:rsid w:val="00FF3B9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862B69A444A07CAF363092D3022A8D2E3B8028C755F9BAFC79CA06F9E80FD114EB637B84FDDDBCUD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F2-DD90-4185-8C50-ADA739E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2554</CharactersWithSpaces>
  <SharedDoc>false</SharedDoc>
  <HLinks>
    <vt:vector size="120" baseType="variant"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consultantplus://offline/ref=5EDF75CF9350330E20E1188AD7033BF2D2CB5059B4D6D3EF0AC2A0FD7CAF3A8DAF8BB1062B39D340443F5D36UB6BQ</vt:lpwstr>
      </vt:variant>
      <vt:variant>
        <vt:lpwstr/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consultantplus://offline/ref=5EDF75CF9350330E20E1188AD7033BF2D2CB5059B4D6D3EF0AC2A0FD7CAF3A8DAF8BB1062B39D340443F5D36UB6EQ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4063331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consultantplus://offline/ref=0B447076529E2DADE3C59CDD38D9C91F572E2ACBFC6D49C1B5990950CA4BD375E2EC387B2B258C97D4B7CACEE3A8S</vt:lpwstr>
      </vt:variant>
      <vt:variant>
        <vt:lpwstr/>
      </vt:variant>
      <vt:variant>
        <vt:i4>3997759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consultantplus://offline/ref=0B447076529E2DADE3C582D02EB5961A562775C0FB6D4B9EECCF0F07951BD520A2AC3E29E6ABS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consultantplus://offline/ref=72A62DD1B7C34DC7477FEE80A3EB2A6CD9B5206079BC582099826E11CAg5U0K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consultantplus://offline/ref=5EDF75CF9350330E20E10687C16F64F7D3C90950BCD5D1B05394A6AA23UF6FQ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consultantplus://offline/ref=5EDF75CF9350330E20E1188AD7033BF2D2CB5059B4D6D3EF0AC2A0FD7CAF3A8DAF8BB1062B39D340443F5C37UB66Q</vt:lpwstr>
      </vt:variant>
      <vt:variant>
        <vt:lpwstr/>
      </vt:variant>
      <vt:variant>
        <vt:i4>720929</vt:i4>
      </vt:variant>
      <vt:variant>
        <vt:i4>18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consultantplus://offline/ref=CDD7D9792C3226493042CC2E21ACFE0E626CE2D10130E28AD0F263729BiCR8Q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consultantplus://offline/ref=92C1FCF66A4E1A9F6B11ADF5CDF1BFC88BEC55925304C3B14B167BC8A3AC3D8D5C06E673VF74P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consultantplus://offline/ref=D12DCC9CCACF889092715B86A4C5F7DFC41CA50BBDCFF309FAC7424293e96DP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consultantplus://offline/ref=06D35C70831CE7C41DC7E2DD07C0F787682C98468214DA6E69C99DEF2DiE5FP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consultantplus://offline/ref=1E2B8D1A6389FBBFA35C6A9B1CF4D95A76F5AAF35B5CC2BF401C2F5594l2bBN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consultantplus://offline/ref=1E2B8D1A6389FBBFA35C6A9B1CF4D95A76F5ADF25451C2BF401C2F55942BFD9BD645CDD4l4b9N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creator>MEA</dc:creator>
  <cp:lastModifiedBy>Пользователь</cp:lastModifiedBy>
  <cp:revision>6</cp:revision>
  <cp:lastPrinted>2018-06-27T11:51:00Z</cp:lastPrinted>
  <dcterms:created xsi:type="dcterms:W3CDTF">2018-05-21T13:35:00Z</dcterms:created>
  <dcterms:modified xsi:type="dcterms:W3CDTF">2018-06-27T11:58:00Z</dcterms:modified>
</cp:coreProperties>
</file>