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81" w:rsidRPr="00DF2F6C" w:rsidRDefault="003A4781" w:rsidP="003A4781">
      <w:pPr>
        <w:pStyle w:val="3"/>
        <w:tabs>
          <w:tab w:val="left" w:pos="6379"/>
        </w:tabs>
        <w:jc w:val="center"/>
        <w:rPr>
          <w:rFonts w:ascii="Arial" w:hAnsi="Arial" w:cs="Arial"/>
          <w:sz w:val="28"/>
          <w:szCs w:val="28"/>
        </w:rPr>
      </w:pPr>
      <w:bookmarkStart w:id="0" w:name="_GoBack"/>
      <w:bookmarkEnd w:id="0"/>
      <w:r w:rsidRPr="00DF2F6C">
        <w:rPr>
          <w:rFonts w:ascii="Arial" w:hAnsi="Arial" w:cs="Arial"/>
          <w:sz w:val="28"/>
          <w:szCs w:val="28"/>
        </w:rPr>
        <w:t>Заключение независимой экспертизы, проведенной по размещенному проекту административного регламента заинтересованными лицами в соответствии с частями 6 - 10 статьи 13 Федерального закона от 27.07.2010 № 210-ФЗ «Об организации предоставления государственных и муниципальных услуг», представляется в администрацию Иловлинского городского поселения по адресу: 403071, Волгоградская область Иловлинский район, р.п. Иловля, ул. Красноармейская,  д. 6.</w:t>
      </w:r>
    </w:p>
    <w:p w:rsidR="003A4781" w:rsidRPr="00DF2F6C" w:rsidRDefault="003A4781" w:rsidP="003A4781">
      <w:pPr>
        <w:pStyle w:val="3"/>
        <w:tabs>
          <w:tab w:val="left" w:pos="6379"/>
        </w:tabs>
        <w:jc w:val="center"/>
        <w:rPr>
          <w:rFonts w:ascii="Arial" w:hAnsi="Arial" w:cs="Arial"/>
          <w:sz w:val="28"/>
          <w:szCs w:val="28"/>
        </w:rPr>
      </w:pPr>
    </w:p>
    <w:p w:rsidR="003A4781" w:rsidRPr="00DF2F6C" w:rsidRDefault="003A4781" w:rsidP="003A4781">
      <w:pPr>
        <w:pStyle w:val="3"/>
        <w:tabs>
          <w:tab w:val="left" w:pos="6379"/>
        </w:tabs>
        <w:jc w:val="center"/>
        <w:rPr>
          <w:rFonts w:ascii="Arial" w:hAnsi="Arial" w:cs="Arial"/>
          <w:sz w:val="28"/>
          <w:szCs w:val="28"/>
        </w:rPr>
      </w:pPr>
      <w:r w:rsidRPr="00DF2F6C">
        <w:rPr>
          <w:rFonts w:ascii="Arial" w:hAnsi="Arial" w:cs="Arial"/>
          <w:sz w:val="28"/>
          <w:szCs w:val="28"/>
        </w:rPr>
        <w:t>Телефон/факс администрации Иловлинского городского поселения:</w:t>
      </w:r>
    </w:p>
    <w:p w:rsidR="003A4781" w:rsidRPr="00DF2F6C" w:rsidRDefault="003A4781" w:rsidP="003A4781">
      <w:pPr>
        <w:pStyle w:val="3"/>
        <w:tabs>
          <w:tab w:val="left" w:pos="6379"/>
        </w:tabs>
        <w:jc w:val="center"/>
        <w:rPr>
          <w:rFonts w:ascii="Arial" w:hAnsi="Arial" w:cs="Arial"/>
          <w:sz w:val="28"/>
          <w:szCs w:val="28"/>
        </w:rPr>
      </w:pPr>
    </w:p>
    <w:p w:rsidR="003A4781" w:rsidRPr="00DF2F6C" w:rsidRDefault="003A4781" w:rsidP="003A4781">
      <w:pPr>
        <w:pStyle w:val="3"/>
        <w:tabs>
          <w:tab w:val="left" w:pos="6379"/>
        </w:tabs>
        <w:jc w:val="center"/>
        <w:rPr>
          <w:rFonts w:ascii="Arial" w:hAnsi="Arial" w:cs="Arial"/>
          <w:sz w:val="28"/>
          <w:szCs w:val="28"/>
        </w:rPr>
      </w:pPr>
      <w:r w:rsidRPr="00DF2F6C">
        <w:rPr>
          <w:rFonts w:ascii="Arial" w:hAnsi="Arial" w:cs="Arial"/>
          <w:sz w:val="28"/>
          <w:szCs w:val="28"/>
        </w:rPr>
        <w:t>Т.8(84467)5-17-84, Ф.8(84467)5-10-41.</w:t>
      </w:r>
    </w:p>
    <w:p w:rsidR="003A4781" w:rsidRPr="00DF2F6C" w:rsidRDefault="003A4781" w:rsidP="003A4781">
      <w:pPr>
        <w:pStyle w:val="3"/>
        <w:tabs>
          <w:tab w:val="left" w:pos="6379"/>
        </w:tabs>
        <w:jc w:val="center"/>
        <w:rPr>
          <w:rFonts w:ascii="Arial" w:hAnsi="Arial" w:cs="Arial"/>
          <w:sz w:val="28"/>
          <w:szCs w:val="28"/>
        </w:rPr>
      </w:pPr>
    </w:p>
    <w:p w:rsidR="003A4781" w:rsidRPr="00DF2F6C" w:rsidRDefault="003A4781" w:rsidP="003A4781">
      <w:pPr>
        <w:pStyle w:val="3"/>
        <w:tabs>
          <w:tab w:val="left" w:pos="6379"/>
        </w:tabs>
        <w:jc w:val="center"/>
        <w:rPr>
          <w:rFonts w:ascii="Arial" w:hAnsi="Arial" w:cs="Arial"/>
          <w:sz w:val="28"/>
          <w:szCs w:val="28"/>
        </w:rPr>
      </w:pPr>
      <w:r w:rsidRPr="00DF2F6C">
        <w:rPr>
          <w:rFonts w:ascii="Arial" w:hAnsi="Arial" w:cs="Arial"/>
          <w:sz w:val="28"/>
          <w:szCs w:val="28"/>
        </w:rPr>
        <w:t xml:space="preserve">Адрес электронной почты администрации Иловлинского городского поселения Иловлинского муниципального района Волгоградской области: </w:t>
      </w:r>
      <w:hyperlink r:id="rId9" w:history="1">
        <w:r w:rsidRPr="00A37256">
          <w:rPr>
            <w:rStyle w:val="a3"/>
            <w:rFonts w:ascii="Arial" w:hAnsi="Arial" w:cs="Arial"/>
            <w:sz w:val="24"/>
            <w:szCs w:val="24"/>
          </w:rPr>
          <w:t>adm.ilovlyа@gmail.</w:t>
        </w:r>
      </w:hyperlink>
      <w:r>
        <w:rPr>
          <w:rStyle w:val="a3"/>
          <w:rFonts w:ascii="Arial" w:hAnsi="Arial" w:cs="Arial"/>
          <w:sz w:val="24"/>
          <w:szCs w:val="24"/>
          <w:lang w:val="en-US"/>
        </w:rPr>
        <w:t>com</w:t>
      </w:r>
      <w:r w:rsidRPr="00DF2F6C">
        <w:rPr>
          <w:rFonts w:ascii="Arial" w:hAnsi="Arial" w:cs="Arial"/>
          <w:sz w:val="24"/>
          <w:szCs w:val="24"/>
        </w:rPr>
        <w:t>.</w:t>
      </w:r>
    </w:p>
    <w:p w:rsidR="003A4781" w:rsidRPr="00DF2F6C" w:rsidRDefault="003A4781" w:rsidP="003A4781">
      <w:pPr>
        <w:pStyle w:val="3"/>
        <w:tabs>
          <w:tab w:val="left" w:pos="6379"/>
        </w:tabs>
        <w:jc w:val="center"/>
        <w:rPr>
          <w:rFonts w:ascii="Arial" w:hAnsi="Arial" w:cs="Arial"/>
          <w:sz w:val="28"/>
          <w:szCs w:val="28"/>
        </w:rPr>
      </w:pPr>
    </w:p>
    <w:p w:rsidR="003A4781" w:rsidRPr="00DF2F6C" w:rsidRDefault="003A4781" w:rsidP="003A4781">
      <w:pPr>
        <w:pStyle w:val="3"/>
        <w:tabs>
          <w:tab w:val="left" w:pos="6379"/>
        </w:tabs>
        <w:jc w:val="center"/>
        <w:rPr>
          <w:rFonts w:ascii="Arial" w:hAnsi="Arial" w:cs="Arial"/>
          <w:sz w:val="28"/>
          <w:szCs w:val="28"/>
        </w:rPr>
      </w:pPr>
      <w:r w:rsidRPr="00DF2F6C">
        <w:rPr>
          <w:rFonts w:ascii="Arial" w:hAnsi="Arial" w:cs="Arial"/>
          <w:sz w:val="28"/>
          <w:szCs w:val="28"/>
        </w:rPr>
        <w:t xml:space="preserve">Срок, отведенный для проведения независимой экспертизы и представления заключений по размещенному проекту административного регламента, составляет один месяц со дня его размещения в сети Интернет на официальном сайте администрации Иловлинского городского поселения – до </w:t>
      </w:r>
      <w:r w:rsidR="008977AD">
        <w:rPr>
          <w:rFonts w:ascii="Arial" w:hAnsi="Arial" w:cs="Arial"/>
          <w:sz w:val="28"/>
          <w:szCs w:val="28"/>
        </w:rPr>
        <w:t>10.04</w:t>
      </w:r>
      <w:r w:rsidRPr="00DF2F6C">
        <w:rPr>
          <w:rFonts w:ascii="Arial" w:hAnsi="Arial" w:cs="Arial"/>
          <w:sz w:val="28"/>
          <w:szCs w:val="28"/>
        </w:rPr>
        <w:t>.2017г.</w:t>
      </w:r>
    </w:p>
    <w:p w:rsidR="00816AC0" w:rsidRDefault="00816AC0" w:rsidP="00816AC0">
      <w:pPr>
        <w:jc w:val="center"/>
        <w:rPr>
          <w:rFonts w:ascii="Arial" w:hAnsi="Arial" w:cs="Arial"/>
        </w:rPr>
      </w:pPr>
      <w:r>
        <w:rPr>
          <w:rFonts w:ascii="Arial" w:hAnsi="Arial" w:cs="Arial"/>
        </w:rPr>
        <w:t xml:space="preserve">                                                                </w:t>
      </w:r>
      <w:r w:rsidR="00833C7B" w:rsidRPr="00816AC0">
        <w:rPr>
          <w:rFonts w:ascii="Arial" w:hAnsi="Arial" w:cs="Arial"/>
        </w:rPr>
        <w:tab/>
      </w:r>
      <w:r w:rsidR="00833C7B" w:rsidRPr="00816AC0">
        <w:rPr>
          <w:rFonts w:ascii="Arial" w:hAnsi="Arial" w:cs="Arial"/>
        </w:rPr>
        <w:tab/>
      </w:r>
      <w:r w:rsidR="00833C7B" w:rsidRPr="00816AC0">
        <w:rPr>
          <w:rFonts w:ascii="Arial" w:hAnsi="Arial" w:cs="Arial"/>
        </w:rPr>
        <w:tab/>
      </w:r>
      <w:r w:rsidR="00833C7B" w:rsidRPr="00816AC0">
        <w:rPr>
          <w:rFonts w:ascii="Arial" w:hAnsi="Arial" w:cs="Arial"/>
        </w:rPr>
        <w:tab/>
      </w:r>
      <w:r w:rsidR="00833C7B" w:rsidRPr="00816AC0">
        <w:rPr>
          <w:rFonts w:ascii="Arial" w:hAnsi="Arial" w:cs="Arial"/>
        </w:rPr>
        <w:tab/>
      </w:r>
      <w:r w:rsidR="009317A3" w:rsidRPr="00816AC0">
        <w:rPr>
          <w:rFonts w:ascii="Arial" w:hAnsi="Arial" w:cs="Arial"/>
        </w:rPr>
        <w:t xml:space="preserve">               </w:t>
      </w:r>
    </w:p>
    <w:p w:rsidR="00833C7B" w:rsidRPr="002C070D" w:rsidRDefault="00AD72A8" w:rsidP="00AD72A8">
      <w:pPr>
        <w:tabs>
          <w:tab w:val="center" w:pos="4859"/>
          <w:tab w:val="left" w:pos="8145"/>
        </w:tabs>
        <w:rPr>
          <w:rFonts w:ascii="Arial" w:hAnsi="Arial" w:cs="Arial"/>
        </w:rPr>
      </w:pPr>
      <w:r>
        <w:rPr>
          <w:rFonts w:ascii="Arial" w:hAnsi="Arial" w:cs="Arial"/>
        </w:rPr>
        <w:tab/>
      </w:r>
      <w:r w:rsidR="00833C7B" w:rsidRPr="002C070D">
        <w:rPr>
          <w:rFonts w:ascii="Arial" w:hAnsi="Arial" w:cs="Arial"/>
        </w:rPr>
        <w:t>Волгоградская область</w:t>
      </w:r>
      <w:r>
        <w:rPr>
          <w:rFonts w:ascii="Arial" w:hAnsi="Arial" w:cs="Arial"/>
        </w:rPr>
        <w:tab/>
        <w:t>проект</w:t>
      </w:r>
    </w:p>
    <w:p w:rsidR="00833C7B" w:rsidRPr="002C070D" w:rsidRDefault="00833C7B" w:rsidP="00833C7B">
      <w:pPr>
        <w:jc w:val="center"/>
        <w:rPr>
          <w:rFonts w:ascii="Arial" w:hAnsi="Arial" w:cs="Arial"/>
        </w:rPr>
      </w:pPr>
      <w:r w:rsidRPr="002C070D">
        <w:rPr>
          <w:rFonts w:ascii="Arial" w:hAnsi="Arial" w:cs="Arial"/>
        </w:rPr>
        <w:t>Иловлинский муниципальный район</w:t>
      </w:r>
    </w:p>
    <w:p w:rsidR="00833C7B" w:rsidRPr="002C070D" w:rsidRDefault="00833C7B" w:rsidP="00833C7B">
      <w:pPr>
        <w:jc w:val="center"/>
        <w:rPr>
          <w:rFonts w:ascii="Arial" w:hAnsi="Arial" w:cs="Arial"/>
        </w:rPr>
      </w:pPr>
      <w:r w:rsidRPr="002C070D">
        <w:rPr>
          <w:rFonts w:ascii="Arial" w:hAnsi="Arial" w:cs="Arial"/>
        </w:rPr>
        <w:t>Администрация Иловлинского городского поселения</w:t>
      </w:r>
    </w:p>
    <w:p w:rsidR="00833C7B" w:rsidRPr="002C070D" w:rsidRDefault="00833C7B" w:rsidP="00833C7B">
      <w:pPr>
        <w:jc w:val="center"/>
        <w:rPr>
          <w:rFonts w:ascii="Arial" w:hAnsi="Arial" w:cs="Arial"/>
        </w:rPr>
      </w:pPr>
    </w:p>
    <w:p w:rsidR="00833C7B" w:rsidRPr="002C070D" w:rsidRDefault="00833C7B" w:rsidP="00833C7B">
      <w:pPr>
        <w:jc w:val="center"/>
        <w:rPr>
          <w:rFonts w:ascii="Arial" w:hAnsi="Arial" w:cs="Arial"/>
        </w:rPr>
      </w:pPr>
      <w:r w:rsidRPr="002C070D">
        <w:rPr>
          <w:rFonts w:ascii="Arial" w:hAnsi="Arial" w:cs="Arial"/>
        </w:rPr>
        <w:t>ПОСТАНОВЛЕНИЕ</w:t>
      </w:r>
    </w:p>
    <w:p w:rsidR="00833C7B" w:rsidRPr="002C070D" w:rsidRDefault="00833C7B" w:rsidP="00833C7B">
      <w:pPr>
        <w:rPr>
          <w:rFonts w:ascii="Arial" w:hAnsi="Arial" w:cs="Arial"/>
        </w:rPr>
      </w:pPr>
    </w:p>
    <w:p w:rsidR="00833C7B" w:rsidRPr="002C070D" w:rsidRDefault="00833C7B" w:rsidP="00833C7B">
      <w:pPr>
        <w:rPr>
          <w:rFonts w:ascii="Arial" w:hAnsi="Arial" w:cs="Arial"/>
        </w:rPr>
      </w:pPr>
      <w:r w:rsidRPr="002C070D">
        <w:rPr>
          <w:rFonts w:ascii="Arial" w:hAnsi="Arial" w:cs="Arial"/>
        </w:rPr>
        <w:t xml:space="preserve"> </w:t>
      </w:r>
      <w:r w:rsidR="00AD72A8">
        <w:rPr>
          <w:rFonts w:ascii="Arial" w:hAnsi="Arial" w:cs="Arial"/>
        </w:rPr>
        <w:t>______</w:t>
      </w:r>
      <w:r w:rsidR="00A609B2" w:rsidRPr="002C070D">
        <w:rPr>
          <w:rFonts w:ascii="Arial" w:hAnsi="Arial" w:cs="Arial"/>
        </w:rPr>
        <w:t>.</w:t>
      </w:r>
      <w:r w:rsidRPr="002C070D">
        <w:rPr>
          <w:rFonts w:ascii="Arial" w:hAnsi="Arial" w:cs="Arial"/>
        </w:rPr>
        <w:t>201</w:t>
      </w:r>
      <w:r w:rsidR="0033503A">
        <w:rPr>
          <w:rFonts w:ascii="Arial" w:hAnsi="Arial" w:cs="Arial"/>
        </w:rPr>
        <w:t>7</w:t>
      </w:r>
      <w:r w:rsidRPr="002C070D">
        <w:rPr>
          <w:rFonts w:ascii="Arial" w:hAnsi="Arial" w:cs="Arial"/>
        </w:rPr>
        <w:t xml:space="preserve">                               </w:t>
      </w:r>
      <w:r w:rsidR="00A609B2" w:rsidRPr="002C070D">
        <w:rPr>
          <w:rFonts w:ascii="Arial" w:hAnsi="Arial" w:cs="Arial"/>
        </w:rPr>
        <w:t xml:space="preserve">         </w:t>
      </w:r>
      <w:r w:rsidRPr="002C070D">
        <w:rPr>
          <w:rFonts w:ascii="Arial" w:hAnsi="Arial" w:cs="Arial"/>
        </w:rPr>
        <w:t xml:space="preserve">    № </w:t>
      </w:r>
      <w:r w:rsidR="00AD72A8">
        <w:rPr>
          <w:rFonts w:ascii="Arial" w:hAnsi="Arial" w:cs="Arial"/>
        </w:rPr>
        <w:t>___</w:t>
      </w:r>
      <w:r w:rsidRPr="002C070D">
        <w:rPr>
          <w:rFonts w:ascii="Arial" w:hAnsi="Arial" w:cs="Arial"/>
        </w:rPr>
        <w:t xml:space="preserve">                                         р.п. Иловля</w:t>
      </w:r>
    </w:p>
    <w:p w:rsidR="00833C7B" w:rsidRPr="002C070D" w:rsidRDefault="00833C7B" w:rsidP="00833C7B">
      <w:pPr>
        <w:rPr>
          <w:rFonts w:ascii="Arial" w:hAnsi="Arial" w:cs="Arial"/>
        </w:rPr>
      </w:pPr>
    </w:p>
    <w:p w:rsidR="002C070D" w:rsidRDefault="002C070D" w:rsidP="002C070D">
      <w:pPr>
        <w:pStyle w:val="ConsPlusTitle"/>
        <w:widowControl/>
        <w:rPr>
          <w:rFonts w:ascii="Arial" w:hAnsi="Arial" w:cs="Arial"/>
          <w:b w:val="0"/>
        </w:rPr>
      </w:pPr>
    </w:p>
    <w:p w:rsidR="00E6330F" w:rsidRDefault="00833C7B" w:rsidP="00E6330F">
      <w:pPr>
        <w:pStyle w:val="ConsPlusTitle"/>
        <w:rPr>
          <w:rFonts w:ascii="Arial" w:hAnsi="Arial" w:cs="Arial"/>
          <w:b w:val="0"/>
        </w:rPr>
      </w:pPr>
      <w:r w:rsidRPr="002C070D">
        <w:rPr>
          <w:rFonts w:ascii="Arial" w:hAnsi="Arial" w:cs="Arial"/>
          <w:b w:val="0"/>
        </w:rPr>
        <w:t xml:space="preserve">Об   утверждении  административного  </w:t>
      </w:r>
    </w:p>
    <w:p w:rsidR="00E6330F" w:rsidRDefault="00833C7B" w:rsidP="00E6330F">
      <w:pPr>
        <w:pStyle w:val="ConsPlusTitle"/>
        <w:rPr>
          <w:rFonts w:ascii="Arial" w:hAnsi="Arial" w:cs="Arial"/>
          <w:b w:val="0"/>
        </w:rPr>
      </w:pPr>
      <w:r w:rsidRPr="002C070D">
        <w:rPr>
          <w:rFonts w:ascii="Arial" w:hAnsi="Arial" w:cs="Arial"/>
          <w:b w:val="0"/>
        </w:rPr>
        <w:t xml:space="preserve">регламента предоставления муниципальной    </w:t>
      </w:r>
    </w:p>
    <w:p w:rsidR="00AD72A8" w:rsidRDefault="00833C7B" w:rsidP="00AD72A8">
      <w:pPr>
        <w:pStyle w:val="ConsPlusTitle"/>
        <w:rPr>
          <w:rFonts w:ascii="Arial" w:hAnsi="Arial" w:cs="Arial"/>
          <w:b w:val="0"/>
        </w:rPr>
      </w:pPr>
      <w:r w:rsidRPr="002C070D">
        <w:rPr>
          <w:rFonts w:ascii="Arial" w:hAnsi="Arial" w:cs="Arial"/>
          <w:b w:val="0"/>
        </w:rPr>
        <w:t>услуги «</w:t>
      </w:r>
      <w:r w:rsidR="00AD72A8" w:rsidRPr="00AD72A8">
        <w:rPr>
          <w:rFonts w:ascii="Arial" w:hAnsi="Arial" w:cs="Arial"/>
          <w:b w:val="0"/>
        </w:rPr>
        <w:t xml:space="preserve">Предоставление земельных участков </w:t>
      </w:r>
    </w:p>
    <w:p w:rsidR="00AD72A8" w:rsidRDefault="00AD72A8" w:rsidP="00AD72A8">
      <w:pPr>
        <w:pStyle w:val="ConsPlusTitle"/>
        <w:rPr>
          <w:rFonts w:ascii="Arial" w:hAnsi="Arial" w:cs="Arial"/>
          <w:b w:val="0"/>
        </w:rPr>
      </w:pPr>
      <w:r w:rsidRPr="00AD72A8">
        <w:rPr>
          <w:rFonts w:ascii="Arial" w:hAnsi="Arial" w:cs="Arial"/>
          <w:b w:val="0"/>
        </w:rPr>
        <w:t xml:space="preserve">в собственность и в аренду гражданам </w:t>
      </w:r>
    </w:p>
    <w:p w:rsidR="00833C7B" w:rsidRPr="002C070D" w:rsidRDefault="00AD72A8" w:rsidP="00AD72A8">
      <w:pPr>
        <w:pStyle w:val="ConsPlusTitle"/>
        <w:rPr>
          <w:rFonts w:ascii="Arial" w:hAnsi="Arial" w:cs="Arial"/>
          <w:b w:val="0"/>
        </w:rPr>
      </w:pPr>
      <w:r w:rsidRPr="00AD72A8">
        <w:rPr>
          <w:rFonts w:ascii="Arial" w:hAnsi="Arial" w:cs="Arial"/>
          <w:b w:val="0"/>
        </w:rPr>
        <w:t>и юридическим лицам без проведения торгов</w:t>
      </w:r>
      <w:r w:rsidR="00833C7B" w:rsidRPr="002C070D">
        <w:rPr>
          <w:rFonts w:ascii="Arial" w:hAnsi="Arial" w:cs="Arial"/>
          <w:b w:val="0"/>
        </w:rPr>
        <w:t>»</w:t>
      </w:r>
    </w:p>
    <w:p w:rsidR="00833C7B" w:rsidRPr="002C070D" w:rsidRDefault="00833C7B" w:rsidP="00833C7B">
      <w:pPr>
        <w:ind w:left="-426" w:firstLine="426"/>
        <w:jc w:val="both"/>
        <w:rPr>
          <w:rFonts w:ascii="Arial" w:hAnsi="Arial" w:cs="Arial"/>
        </w:rPr>
      </w:pPr>
    </w:p>
    <w:p w:rsidR="002C070D" w:rsidRDefault="002C070D" w:rsidP="00833C7B">
      <w:pPr>
        <w:pStyle w:val="ConsPlusTitle"/>
        <w:widowControl/>
        <w:ind w:firstLine="708"/>
        <w:jc w:val="both"/>
        <w:outlineLvl w:val="0"/>
        <w:rPr>
          <w:rFonts w:ascii="Arial" w:hAnsi="Arial" w:cs="Arial"/>
          <w:b w:val="0"/>
        </w:rPr>
      </w:pPr>
    </w:p>
    <w:p w:rsidR="00833C7B" w:rsidRDefault="00833C7B" w:rsidP="00833C7B">
      <w:pPr>
        <w:pStyle w:val="ConsPlusTitle"/>
        <w:widowControl/>
        <w:ind w:firstLine="708"/>
        <w:jc w:val="both"/>
        <w:outlineLvl w:val="0"/>
        <w:rPr>
          <w:rFonts w:ascii="Arial" w:hAnsi="Arial" w:cs="Arial"/>
          <w:b w:val="0"/>
        </w:rPr>
      </w:pPr>
      <w:r w:rsidRPr="002C070D">
        <w:rPr>
          <w:rFonts w:ascii="Arial" w:hAnsi="Arial" w:cs="Arial"/>
          <w:b w:val="0"/>
        </w:rPr>
        <w:t>В соответствии  с   Земельным  кодексом   РФ,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594244" w:rsidRPr="002C070D">
        <w:rPr>
          <w:rFonts w:ascii="Arial" w:hAnsi="Arial" w:cs="Arial"/>
          <w:b w:val="0"/>
        </w:rPr>
        <w:t>венных и муниципальных услуг», Порядком  разработки  и утверждения административных регламентов предоставления муниципальных услуг (исполнения  муниципальных функций), утвержденным П</w:t>
      </w:r>
      <w:r w:rsidRPr="002C070D">
        <w:rPr>
          <w:rFonts w:ascii="Arial" w:hAnsi="Arial" w:cs="Arial"/>
          <w:b w:val="0"/>
        </w:rPr>
        <w:t>остановлением  администрации   Иловлинского городского  поселения     от  22 июня 2011г.   №107 «</w:t>
      </w:r>
      <w:r w:rsidRPr="002C070D">
        <w:rPr>
          <w:rFonts w:ascii="Arial" w:hAnsi="Arial" w:cs="Arial"/>
          <w:b w:val="0"/>
          <w:bCs w:val="0"/>
        </w:rPr>
        <w:t xml:space="preserve">О  порядке  разработки  и  утверждения административных   регламентов     предоставления </w:t>
      </w:r>
      <w:r w:rsidRPr="002C070D">
        <w:rPr>
          <w:rFonts w:ascii="Arial" w:hAnsi="Arial" w:cs="Arial"/>
          <w:b w:val="0"/>
          <w:bCs w:val="0"/>
        </w:rPr>
        <w:lastRenderedPageBreak/>
        <w:t>муниципальных услуг»</w:t>
      </w:r>
      <w:r w:rsidR="008D4694" w:rsidRPr="002C070D">
        <w:rPr>
          <w:rFonts w:ascii="Arial" w:hAnsi="Arial" w:cs="Arial"/>
          <w:b w:val="0"/>
          <w:bCs w:val="0"/>
        </w:rPr>
        <w:t xml:space="preserve">, </w:t>
      </w:r>
      <w:r w:rsidRPr="002C070D">
        <w:rPr>
          <w:rFonts w:ascii="Arial" w:hAnsi="Arial" w:cs="Arial"/>
          <w:b w:val="0"/>
        </w:rPr>
        <w:t xml:space="preserve">   </w:t>
      </w:r>
      <w:r w:rsidR="00594244" w:rsidRPr="002C070D">
        <w:rPr>
          <w:rFonts w:ascii="Arial" w:hAnsi="Arial" w:cs="Arial"/>
          <w:b w:val="0"/>
        </w:rPr>
        <w:t xml:space="preserve">руководствуясь  </w:t>
      </w:r>
      <w:r w:rsidRPr="002C070D">
        <w:rPr>
          <w:rFonts w:ascii="Arial" w:hAnsi="Arial" w:cs="Arial"/>
          <w:b w:val="0"/>
        </w:rPr>
        <w:t xml:space="preserve">Уставом </w:t>
      </w:r>
      <w:r w:rsidR="00545FB1" w:rsidRPr="002C070D">
        <w:rPr>
          <w:rFonts w:ascii="Arial" w:hAnsi="Arial" w:cs="Arial"/>
          <w:b w:val="0"/>
        </w:rPr>
        <w:t xml:space="preserve"> </w:t>
      </w:r>
      <w:r w:rsidRPr="002C070D">
        <w:rPr>
          <w:rFonts w:ascii="Arial" w:hAnsi="Arial" w:cs="Arial"/>
          <w:b w:val="0"/>
        </w:rPr>
        <w:t xml:space="preserve">Иловлинского   городского   поселения  Иловлинского   муниципального   района </w:t>
      </w:r>
      <w:r w:rsidR="00B527C1">
        <w:rPr>
          <w:rFonts w:ascii="Arial" w:hAnsi="Arial" w:cs="Arial"/>
          <w:b w:val="0"/>
        </w:rPr>
        <w:t xml:space="preserve"> </w:t>
      </w:r>
      <w:r w:rsidRPr="002C070D">
        <w:rPr>
          <w:rFonts w:ascii="Arial" w:hAnsi="Arial" w:cs="Arial"/>
          <w:b w:val="0"/>
        </w:rPr>
        <w:t>Волгоградской области</w:t>
      </w:r>
      <w:r w:rsidR="008D4694" w:rsidRPr="002C070D">
        <w:rPr>
          <w:rFonts w:ascii="Arial" w:hAnsi="Arial" w:cs="Arial"/>
          <w:b w:val="0"/>
        </w:rPr>
        <w:t>,</w:t>
      </w:r>
    </w:p>
    <w:p w:rsidR="00B527C1" w:rsidRPr="002C070D" w:rsidRDefault="00B527C1" w:rsidP="00833C7B">
      <w:pPr>
        <w:pStyle w:val="ConsPlusTitle"/>
        <w:widowControl/>
        <w:ind w:firstLine="708"/>
        <w:jc w:val="both"/>
        <w:outlineLvl w:val="0"/>
        <w:rPr>
          <w:rFonts w:ascii="Arial" w:hAnsi="Arial" w:cs="Arial"/>
          <w:b w:val="0"/>
        </w:rPr>
      </w:pPr>
    </w:p>
    <w:p w:rsidR="00833C7B" w:rsidRDefault="00833C7B" w:rsidP="00833C7B">
      <w:pPr>
        <w:ind w:left="-426" w:firstLine="426"/>
        <w:jc w:val="both"/>
        <w:rPr>
          <w:rFonts w:ascii="Arial" w:hAnsi="Arial" w:cs="Arial"/>
        </w:rPr>
      </w:pPr>
      <w:r w:rsidRPr="002C070D">
        <w:rPr>
          <w:rFonts w:ascii="Arial" w:hAnsi="Arial" w:cs="Arial"/>
        </w:rPr>
        <w:t xml:space="preserve">п о с т а н о в л я ю: </w:t>
      </w:r>
    </w:p>
    <w:p w:rsidR="00B527C1" w:rsidRPr="002C070D" w:rsidRDefault="00B527C1" w:rsidP="00833C7B">
      <w:pPr>
        <w:ind w:left="-426" w:firstLine="426"/>
        <w:jc w:val="both"/>
        <w:rPr>
          <w:rFonts w:ascii="Arial" w:hAnsi="Arial" w:cs="Arial"/>
        </w:rPr>
      </w:pPr>
    </w:p>
    <w:p w:rsidR="00A13116" w:rsidRPr="002C070D" w:rsidRDefault="004838AF" w:rsidP="00816AC0">
      <w:pPr>
        <w:pStyle w:val="ConsPlusNormal"/>
        <w:widowControl/>
        <w:ind w:firstLine="540"/>
        <w:jc w:val="both"/>
        <w:rPr>
          <w:sz w:val="24"/>
          <w:szCs w:val="24"/>
        </w:rPr>
      </w:pPr>
      <w:r w:rsidRPr="002C070D">
        <w:rPr>
          <w:sz w:val="24"/>
          <w:szCs w:val="24"/>
        </w:rPr>
        <w:t>1.</w:t>
      </w:r>
      <w:r w:rsidR="00B527C1">
        <w:rPr>
          <w:sz w:val="24"/>
          <w:szCs w:val="24"/>
        </w:rPr>
        <w:t xml:space="preserve"> </w:t>
      </w:r>
      <w:r w:rsidRPr="002C070D">
        <w:rPr>
          <w:sz w:val="24"/>
          <w:szCs w:val="24"/>
        </w:rPr>
        <w:t xml:space="preserve">Утвердить </w:t>
      </w:r>
      <w:r w:rsidR="001700BB">
        <w:rPr>
          <w:sz w:val="24"/>
          <w:szCs w:val="24"/>
        </w:rPr>
        <w:t xml:space="preserve"> </w:t>
      </w:r>
      <w:r w:rsidR="00220CFC" w:rsidRPr="002C070D">
        <w:rPr>
          <w:sz w:val="24"/>
          <w:szCs w:val="24"/>
        </w:rPr>
        <w:t>административный</w:t>
      </w:r>
      <w:r w:rsidR="001700BB">
        <w:rPr>
          <w:sz w:val="24"/>
          <w:szCs w:val="24"/>
        </w:rPr>
        <w:t xml:space="preserve"> </w:t>
      </w:r>
      <w:r w:rsidR="00220CFC" w:rsidRPr="002C070D">
        <w:rPr>
          <w:sz w:val="24"/>
          <w:szCs w:val="24"/>
        </w:rPr>
        <w:t xml:space="preserve"> </w:t>
      </w:r>
      <w:r w:rsidRPr="002C070D">
        <w:rPr>
          <w:sz w:val="24"/>
          <w:szCs w:val="24"/>
        </w:rPr>
        <w:t>регл</w:t>
      </w:r>
      <w:r w:rsidR="00220CFC" w:rsidRPr="002C070D">
        <w:rPr>
          <w:sz w:val="24"/>
          <w:szCs w:val="24"/>
        </w:rPr>
        <w:t xml:space="preserve">амент </w:t>
      </w:r>
      <w:r w:rsidR="001700BB">
        <w:rPr>
          <w:sz w:val="24"/>
          <w:szCs w:val="24"/>
        </w:rPr>
        <w:t xml:space="preserve"> предоставления </w:t>
      </w:r>
      <w:r w:rsidRPr="002C070D">
        <w:rPr>
          <w:sz w:val="24"/>
          <w:szCs w:val="24"/>
        </w:rPr>
        <w:t xml:space="preserve">муниципальной  услуги </w:t>
      </w:r>
      <w:r w:rsidR="00816AC0" w:rsidRPr="002C070D">
        <w:rPr>
          <w:sz w:val="24"/>
          <w:szCs w:val="24"/>
        </w:rPr>
        <w:t xml:space="preserve"> «</w:t>
      </w:r>
      <w:r w:rsidR="00AD72A8" w:rsidRPr="00AD72A8">
        <w:rPr>
          <w:sz w:val="24"/>
          <w:szCs w:val="24"/>
        </w:rPr>
        <w:t>Предоставление земельных участков в собственность и в аренду гражданам и юридическим лицам без проведения торгов</w:t>
      </w:r>
      <w:r w:rsidR="00816AC0" w:rsidRPr="002C070D">
        <w:rPr>
          <w:sz w:val="24"/>
          <w:szCs w:val="24"/>
        </w:rPr>
        <w:t>».</w:t>
      </w:r>
    </w:p>
    <w:p w:rsidR="004838AF" w:rsidRPr="002C070D" w:rsidRDefault="004838AF" w:rsidP="004838AF">
      <w:pPr>
        <w:pStyle w:val="ConsPlusNormal"/>
        <w:widowControl/>
        <w:ind w:firstLine="540"/>
        <w:jc w:val="both"/>
        <w:rPr>
          <w:sz w:val="24"/>
          <w:szCs w:val="24"/>
        </w:rPr>
      </w:pPr>
      <w:r w:rsidRPr="002C070D">
        <w:rPr>
          <w:sz w:val="24"/>
          <w:szCs w:val="24"/>
        </w:rPr>
        <w:t>2. Настоящее   постановление    вступает  в   силу  с</w:t>
      </w:r>
      <w:r w:rsidR="008C6F17" w:rsidRPr="002C070D">
        <w:rPr>
          <w:sz w:val="24"/>
          <w:szCs w:val="24"/>
        </w:rPr>
        <w:t xml:space="preserve"> </w:t>
      </w:r>
      <w:r w:rsidR="008D4694" w:rsidRPr="002C070D">
        <w:rPr>
          <w:sz w:val="24"/>
          <w:szCs w:val="24"/>
        </w:rPr>
        <w:t xml:space="preserve">момента  его подписания и  подлежит </w:t>
      </w:r>
      <w:r w:rsidRPr="002C070D">
        <w:rPr>
          <w:sz w:val="24"/>
          <w:szCs w:val="24"/>
        </w:rPr>
        <w:t>официальному   опубликованию</w:t>
      </w:r>
      <w:r w:rsidR="008D4694" w:rsidRPr="002C070D">
        <w:rPr>
          <w:sz w:val="24"/>
          <w:szCs w:val="24"/>
        </w:rPr>
        <w:t>.</w:t>
      </w:r>
    </w:p>
    <w:p w:rsidR="00E4197A" w:rsidRPr="002C070D" w:rsidRDefault="008D4694" w:rsidP="00AD72A8">
      <w:pPr>
        <w:pStyle w:val="ConsPlusNormal"/>
        <w:widowControl/>
        <w:ind w:firstLine="540"/>
        <w:jc w:val="both"/>
        <w:rPr>
          <w:sz w:val="24"/>
          <w:szCs w:val="24"/>
        </w:rPr>
      </w:pPr>
      <w:r w:rsidRPr="002C070D">
        <w:rPr>
          <w:sz w:val="24"/>
          <w:szCs w:val="24"/>
        </w:rPr>
        <w:t xml:space="preserve">3. Контроль     исполнения     данного     постановления      </w:t>
      </w:r>
      <w:r w:rsidR="0064144E" w:rsidRPr="002C070D">
        <w:rPr>
          <w:sz w:val="24"/>
          <w:szCs w:val="24"/>
        </w:rPr>
        <w:t xml:space="preserve"> </w:t>
      </w:r>
      <w:r w:rsidRPr="002C070D">
        <w:rPr>
          <w:sz w:val="24"/>
          <w:szCs w:val="24"/>
        </w:rPr>
        <w:t xml:space="preserve">возложить   на заместителя главы Иловлинского городского поселения  Кожевникова Дениса Ивановича. </w:t>
      </w:r>
    </w:p>
    <w:p w:rsidR="004838AF" w:rsidRPr="002C070D" w:rsidRDefault="004838AF" w:rsidP="004838AF">
      <w:pPr>
        <w:pStyle w:val="ConsPlusNormal"/>
        <w:widowControl/>
        <w:ind w:firstLine="540"/>
        <w:jc w:val="both"/>
        <w:rPr>
          <w:sz w:val="24"/>
          <w:szCs w:val="24"/>
        </w:rPr>
      </w:pPr>
    </w:p>
    <w:p w:rsidR="00816AC0" w:rsidRPr="002C070D" w:rsidRDefault="00816AC0" w:rsidP="004838AF">
      <w:pPr>
        <w:pStyle w:val="ConsPlusNormal"/>
        <w:widowControl/>
        <w:ind w:firstLine="540"/>
        <w:jc w:val="both"/>
        <w:rPr>
          <w:sz w:val="24"/>
          <w:szCs w:val="24"/>
        </w:rPr>
      </w:pPr>
    </w:p>
    <w:p w:rsidR="00A609B2" w:rsidRPr="002C070D" w:rsidRDefault="00A609B2" w:rsidP="004838AF">
      <w:pPr>
        <w:pStyle w:val="ConsPlusNormal"/>
        <w:widowControl/>
        <w:ind w:firstLine="540"/>
        <w:jc w:val="both"/>
        <w:rPr>
          <w:sz w:val="24"/>
          <w:szCs w:val="24"/>
        </w:rPr>
      </w:pPr>
    </w:p>
    <w:p w:rsidR="008D4694" w:rsidRPr="002C070D" w:rsidRDefault="004838AF" w:rsidP="004838AF">
      <w:pPr>
        <w:pStyle w:val="ConsPlusNormal"/>
        <w:widowControl/>
        <w:ind w:firstLine="0"/>
        <w:jc w:val="both"/>
        <w:rPr>
          <w:sz w:val="24"/>
          <w:szCs w:val="24"/>
        </w:rPr>
      </w:pPr>
      <w:r w:rsidRPr="002C070D">
        <w:rPr>
          <w:sz w:val="24"/>
          <w:szCs w:val="24"/>
        </w:rPr>
        <w:t xml:space="preserve">Глава  </w:t>
      </w:r>
      <w:r w:rsidR="008D4694" w:rsidRPr="002C070D">
        <w:rPr>
          <w:sz w:val="24"/>
          <w:szCs w:val="24"/>
        </w:rPr>
        <w:t xml:space="preserve">Иловлинского </w:t>
      </w:r>
    </w:p>
    <w:p w:rsidR="004838AF" w:rsidRPr="002C070D" w:rsidRDefault="000A5E16" w:rsidP="004838AF">
      <w:pPr>
        <w:pStyle w:val="ConsPlusNormal"/>
        <w:widowControl/>
        <w:ind w:firstLine="0"/>
        <w:jc w:val="both"/>
        <w:rPr>
          <w:sz w:val="24"/>
          <w:szCs w:val="24"/>
        </w:rPr>
      </w:pPr>
      <w:r w:rsidRPr="002C070D">
        <w:rPr>
          <w:sz w:val="24"/>
          <w:szCs w:val="24"/>
        </w:rPr>
        <w:t>г</w:t>
      </w:r>
      <w:r w:rsidR="008D4694" w:rsidRPr="002C070D">
        <w:rPr>
          <w:sz w:val="24"/>
          <w:szCs w:val="24"/>
        </w:rPr>
        <w:t xml:space="preserve">ородского поселения </w:t>
      </w:r>
      <w:r w:rsidR="004838AF" w:rsidRPr="002C070D">
        <w:rPr>
          <w:sz w:val="24"/>
          <w:szCs w:val="24"/>
        </w:rPr>
        <w:t xml:space="preserve">   </w:t>
      </w:r>
      <w:r w:rsidR="008D4694" w:rsidRPr="002C070D">
        <w:rPr>
          <w:sz w:val="24"/>
          <w:szCs w:val="24"/>
        </w:rPr>
        <w:t xml:space="preserve">                   </w:t>
      </w:r>
      <w:r w:rsidR="004838AF" w:rsidRPr="002C070D">
        <w:rPr>
          <w:sz w:val="24"/>
          <w:szCs w:val="24"/>
        </w:rPr>
        <w:tab/>
      </w:r>
      <w:r w:rsidR="004838AF" w:rsidRPr="002C070D">
        <w:rPr>
          <w:sz w:val="24"/>
          <w:szCs w:val="24"/>
        </w:rPr>
        <w:tab/>
      </w:r>
      <w:r w:rsidR="00CB38AC" w:rsidRPr="002C070D">
        <w:rPr>
          <w:sz w:val="24"/>
          <w:szCs w:val="24"/>
        </w:rPr>
        <w:t xml:space="preserve">           </w:t>
      </w:r>
      <w:r w:rsidR="004838AF" w:rsidRPr="002C070D">
        <w:rPr>
          <w:sz w:val="24"/>
          <w:szCs w:val="24"/>
        </w:rPr>
        <w:tab/>
      </w:r>
      <w:r w:rsidR="004838AF" w:rsidRPr="002C070D">
        <w:rPr>
          <w:sz w:val="24"/>
          <w:szCs w:val="24"/>
        </w:rPr>
        <w:tab/>
        <w:t xml:space="preserve">               </w:t>
      </w:r>
      <w:r w:rsidR="008D4694" w:rsidRPr="002C070D">
        <w:rPr>
          <w:sz w:val="24"/>
          <w:szCs w:val="24"/>
        </w:rPr>
        <w:t>С.А.Пушкин</w:t>
      </w:r>
    </w:p>
    <w:p w:rsidR="00220CFC" w:rsidRPr="002C070D" w:rsidRDefault="00220CFC" w:rsidP="0064144E">
      <w:pPr>
        <w:pStyle w:val="ConsPlusTitle"/>
        <w:widowControl/>
        <w:ind w:left="4956"/>
        <w:jc w:val="both"/>
        <w:rPr>
          <w:rFonts w:ascii="Arial" w:hAnsi="Arial" w:cs="Arial"/>
          <w:b w:val="0"/>
        </w:rPr>
      </w:pPr>
    </w:p>
    <w:p w:rsidR="00DD4B7A" w:rsidRPr="002C070D" w:rsidRDefault="00DD4B7A" w:rsidP="0064144E">
      <w:pPr>
        <w:pStyle w:val="ConsPlusTitle"/>
        <w:widowControl/>
        <w:ind w:left="4956"/>
        <w:jc w:val="both"/>
        <w:rPr>
          <w:rFonts w:ascii="Arial" w:hAnsi="Arial" w:cs="Arial"/>
          <w:b w:val="0"/>
        </w:rPr>
      </w:pPr>
    </w:p>
    <w:p w:rsidR="002C070D" w:rsidRDefault="002C070D" w:rsidP="0064144E">
      <w:pPr>
        <w:pStyle w:val="ConsPlusTitle"/>
        <w:widowControl/>
        <w:ind w:left="4956"/>
        <w:jc w:val="both"/>
        <w:rPr>
          <w:rFonts w:ascii="Arial" w:hAnsi="Arial" w:cs="Arial"/>
          <w:b w:val="0"/>
        </w:rPr>
      </w:pPr>
    </w:p>
    <w:p w:rsidR="002C070D" w:rsidRDefault="002C070D" w:rsidP="0064144E">
      <w:pPr>
        <w:pStyle w:val="ConsPlusTitle"/>
        <w:widowControl/>
        <w:ind w:left="4956"/>
        <w:jc w:val="both"/>
        <w:rPr>
          <w:rFonts w:ascii="Arial" w:hAnsi="Arial" w:cs="Arial"/>
          <w:b w:val="0"/>
        </w:rPr>
      </w:pPr>
    </w:p>
    <w:p w:rsidR="0018356D" w:rsidRDefault="0018356D" w:rsidP="0064144E">
      <w:pPr>
        <w:pStyle w:val="ConsPlusTitle"/>
        <w:widowControl/>
        <w:ind w:left="4956"/>
        <w:jc w:val="both"/>
        <w:rPr>
          <w:rFonts w:ascii="Arial" w:hAnsi="Arial" w:cs="Arial"/>
          <w:b w:val="0"/>
        </w:rPr>
      </w:pPr>
    </w:p>
    <w:p w:rsidR="0018356D" w:rsidRDefault="0018356D" w:rsidP="0064144E">
      <w:pPr>
        <w:pStyle w:val="ConsPlusTitle"/>
        <w:widowControl/>
        <w:ind w:left="4956"/>
        <w:jc w:val="both"/>
        <w:rPr>
          <w:rFonts w:ascii="Arial" w:hAnsi="Arial" w:cs="Arial"/>
          <w:b w:val="0"/>
        </w:rPr>
      </w:pPr>
    </w:p>
    <w:p w:rsidR="0018356D" w:rsidRDefault="0018356D" w:rsidP="0064144E">
      <w:pPr>
        <w:pStyle w:val="ConsPlusTitle"/>
        <w:widowControl/>
        <w:ind w:left="4956"/>
        <w:jc w:val="both"/>
        <w:rPr>
          <w:rFonts w:ascii="Arial" w:hAnsi="Arial" w:cs="Arial"/>
          <w:b w:val="0"/>
        </w:rPr>
      </w:pPr>
    </w:p>
    <w:p w:rsidR="00E6330F" w:rsidRDefault="00E6330F" w:rsidP="0064144E">
      <w:pPr>
        <w:pStyle w:val="ConsPlusTitle"/>
        <w:widowControl/>
        <w:ind w:left="4956"/>
        <w:jc w:val="both"/>
        <w:rPr>
          <w:rFonts w:ascii="Arial" w:hAnsi="Arial" w:cs="Arial"/>
          <w:b w:val="0"/>
        </w:rPr>
      </w:pPr>
    </w:p>
    <w:p w:rsidR="00E6330F" w:rsidRDefault="00E6330F" w:rsidP="0064144E">
      <w:pPr>
        <w:pStyle w:val="ConsPlusTitle"/>
        <w:widowControl/>
        <w:ind w:left="4956"/>
        <w:jc w:val="both"/>
        <w:rPr>
          <w:rFonts w:ascii="Arial" w:hAnsi="Arial" w:cs="Arial"/>
          <w:b w:val="0"/>
        </w:rPr>
      </w:pPr>
    </w:p>
    <w:p w:rsidR="00536150" w:rsidRPr="00816AC0" w:rsidRDefault="00536150" w:rsidP="0064144E">
      <w:pPr>
        <w:pStyle w:val="ConsPlusTitle"/>
        <w:widowControl/>
        <w:ind w:left="4956"/>
        <w:jc w:val="both"/>
        <w:rPr>
          <w:rFonts w:ascii="Arial" w:hAnsi="Arial" w:cs="Arial"/>
          <w:b w:val="0"/>
        </w:rPr>
      </w:pPr>
      <w:r w:rsidRPr="00816AC0">
        <w:rPr>
          <w:rFonts w:ascii="Arial" w:hAnsi="Arial" w:cs="Arial"/>
          <w:b w:val="0"/>
        </w:rPr>
        <w:t xml:space="preserve">Утвержден </w:t>
      </w:r>
    </w:p>
    <w:p w:rsidR="00B7400C" w:rsidRPr="00816AC0" w:rsidRDefault="00536150" w:rsidP="0064144E">
      <w:pPr>
        <w:pStyle w:val="ConsPlusTitle"/>
        <w:widowControl/>
        <w:ind w:left="4956"/>
        <w:jc w:val="both"/>
        <w:rPr>
          <w:rFonts w:ascii="Arial" w:hAnsi="Arial" w:cs="Arial"/>
          <w:b w:val="0"/>
        </w:rPr>
      </w:pPr>
      <w:r w:rsidRPr="00816AC0">
        <w:rPr>
          <w:rFonts w:ascii="Arial" w:hAnsi="Arial" w:cs="Arial"/>
          <w:b w:val="0"/>
        </w:rPr>
        <w:t>п</w:t>
      </w:r>
      <w:r w:rsidR="008F6C80" w:rsidRPr="00816AC0">
        <w:rPr>
          <w:rFonts w:ascii="Arial" w:hAnsi="Arial" w:cs="Arial"/>
          <w:b w:val="0"/>
        </w:rPr>
        <w:t>остановлени</w:t>
      </w:r>
      <w:r w:rsidR="00273ECF" w:rsidRPr="00816AC0">
        <w:rPr>
          <w:rFonts w:ascii="Arial" w:hAnsi="Arial" w:cs="Arial"/>
          <w:b w:val="0"/>
        </w:rPr>
        <w:t>ем</w:t>
      </w:r>
      <w:r w:rsidR="00986342" w:rsidRPr="00816AC0">
        <w:rPr>
          <w:rFonts w:ascii="Arial" w:hAnsi="Arial" w:cs="Arial"/>
          <w:b w:val="0"/>
        </w:rPr>
        <w:t xml:space="preserve">  администрации</w:t>
      </w:r>
    </w:p>
    <w:p w:rsidR="00585C25" w:rsidRPr="00816AC0" w:rsidRDefault="000A5E16" w:rsidP="00986342">
      <w:pPr>
        <w:pStyle w:val="ConsPlusTitle"/>
        <w:widowControl/>
        <w:ind w:left="4248" w:firstLine="708"/>
        <w:jc w:val="both"/>
        <w:rPr>
          <w:rFonts w:ascii="Arial" w:hAnsi="Arial" w:cs="Arial"/>
          <w:b w:val="0"/>
        </w:rPr>
      </w:pPr>
      <w:r w:rsidRPr="00816AC0">
        <w:rPr>
          <w:rFonts w:ascii="Arial" w:hAnsi="Arial" w:cs="Arial"/>
          <w:b w:val="0"/>
        </w:rPr>
        <w:t>Иловлинского городского</w:t>
      </w:r>
      <w:r w:rsidR="00986342" w:rsidRPr="00816AC0">
        <w:rPr>
          <w:rFonts w:ascii="Arial" w:hAnsi="Arial" w:cs="Arial"/>
          <w:b w:val="0"/>
        </w:rPr>
        <w:t xml:space="preserve"> </w:t>
      </w:r>
      <w:r w:rsidR="00CD5673" w:rsidRPr="00816AC0">
        <w:rPr>
          <w:rFonts w:ascii="Arial" w:hAnsi="Arial" w:cs="Arial"/>
          <w:b w:val="0"/>
        </w:rPr>
        <w:t>поселения</w:t>
      </w:r>
    </w:p>
    <w:p w:rsidR="00585C25" w:rsidRPr="00816AC0" w:rsidRDefault="00986342" w:rsidP="00986342">
      <w:pPr>
        <w:pStyle w:val="ConsPlusTitle"/>
        <w:widowControl/>
        <w:ind w:left="4248" w:firstLine="708"/>
        <w:jc w:val="both"/>
        <w:rPr>
          <w:rFonts w:ascii="Arial" w:hAnsi="Arial" w:cs="Arial"/>
          <w:b w:val="0"/>
        </w:rPr>
      </w:pPr>
      <w:r w:rsidRPr="00816AC0">
        <w:rPr>
          <w:rFonts w:ascii="Arial" w:hAnsi="Arial" w:cs="Arial"/>
          <w:b w:val="0"/>
        </w:rPr>
        <w:t>о</w:t>
      </w:r>
      <w:r w:rsidR="00CD5673" w:rsidRPr="00816AC0">
        <w:rPr>
          <w:rFonts w:ascii="Arial" w:hAnsi="Arial" w:cs="Arial"/>
          <w:b w:val="0"/>
        </w:rPr>
        <w:t>т</w:t>
      </w:r>
      <w:r w:rsidR="00F05588" w:rsidRPr="00816AC0">
        <w:rPr>
          <w:rFonts w:ascii="Arial" w:hAnsi="Arial" w:cs="Arial"/>
          <w:b w:val="0"/>
        </w:rPr>
        <w:t xml:space="preserve"> </w:t>
      </w:r>
      <w:r w:rsidR="0087014C" w:rsidRPr="00816AC0">
        <w:rPr>
          <w:rFonts w:ascii="Arial" w:hAnsi="Arial" w:cs="Arial"/>
          <w:b w:val="0"/>
        </w:rPr>
        <w:t xml:space="preserve"> </w:t>
      </w:r>
      <w:r w:rsidR="00F05588" w:rsidRPr="00816AC0">
        <w:rPr>
          <w:rFonts w:ascii="Arial" w:hAnsi="Arial" w:cs="Arial"/>
          <w:b w:val="0"/>
        </w:rPr>
        <w:t>«</w:t>
      </w:r>
      <w:r w:rsidR="00F94386">
        <w:rPr>
          <w:rFonts w:ascii="Arial" w:hAnsi="Arial" w:cs="Arial"/>
          <w:b w:val="0"/>
        </w:rPr>
        <w:t xml:space="preserve"> </w:t>
      </w:r>
      <w:r w:rsidR="00AD72A8">
        <w:rPr>
          <w:rFonts w:ascii="Arial" w:hAnsi="Arial" w:cs="Arial"/>
          <w:b w:val="0"/>
        </w:rPr>
        <w:t>__</w:t>
      </w:r>
      <w:r w:rsidR="00F94386">
        <w:rPr>
          <w:rFonts w:ascii="Arial" w:hAnsi="Arial" w:cs="Arial"/>
          <w:b w:val="0"/>
        </w:rPr>
        <w:t xml:space="preserve"> </w:t>
      </w:r>
      <w:r w:rsidR="00F05588" w:rsidRPr="00816AC0">
        <w:rPr>
          <w:rFonts w:ascii="Arial" w:hAnsi="Arial" w:cs="Arial"/>
          <w:b w:val="0"/>
        </w:rPr>
        <w:t>»</w:t>
      </w:r>
      <w:r w:rsidR="008E4FC3">
        <w:rPr>
          <w:rFonts w:ascii="Arial" w:hAnsi="Arial" w:cs="Arial"/>
          <w:b w:val="0"/>
        </w:rPr>
        <w:t xml:space="preserve"> </w:t>
      </w:r>
      <w:r w:rsidR="00AD72A8">
        <w:rPr>
          <w:rFonts w:ascii="Arial" w:hAnsi="Arial" w:cs="Arial"/>
          <w:b w:val="0"/>
        </w:rPr>
        <w:t>__________</w:t>
      </w:r>
      <w:r w:rsidR="008E4FC3">
        <w:rPr>
          <w:rFonts w:ascii="Arial" w:hAnsi="Arial" w:cs="Arial"/>
          <w:b w:val="0"/>
        </w:rPr>
        <w:t xml:space="preserve"> </w:t>
      </w:r>
      <w:r w:rsidR="00F05588" w:rsidRPr="00816AC0">
        <w:rPr>
          <w:rFonts w:ascii="Arial" w:hAnsi="Arial" w:cs="Arial"/>
          <w:b w:val="0"/>
        </w:rPr>
        <w:t>20</w:t>
      </w:r>
      <w:r w:rsidR="008E4FC3">
        <w:rPr>
          <w:rFonts w:ascii="Arial" w:hAnsi="Arial" w:cs="Arial"/>
          <w:b w:val="0"/>
        </w:rPr>
        <w:t>1</w:t>
      </w:r>
      <w:r w:rsidR="00CF58A4">
        <w:rPr>
          <w:rFonts w:ascii="Arial" w:hAnsi="Arial" w:cs="Arial"/>
          <w:b w:val="0"/>
        </w:rPr>
        <w:t>7</w:t>
      </w:r>
      <w:r w:rsidRPr="00816AC0">
        <w:rPr>
          <w:rFonts w:ascii="Arial" w:hAnsi="Arial" w:cs="Arial"/>
          <w:b w:val="0"/>
        </w:rPr>
        <w:t xml:space="preserve"> г.</w:t>
      </w:r>
      <w:r w:rsidR="00E6330F">
        <w:rPr>
          <w:rFonts w:ascii="Arial" w:hAnsi="Arial" w:cs="Arial"/>
          <w:b w:val="0"/>
        </w:rPr>
        <w:t xml:space="preserve"> </w:t>
      </w:r>
      <w:r w:rsidR="00CD5673" w:rsidRPr="00816AC0">
        <w:rPr>
          <w:rFonts w:ascii="Arial" w:hAnsi="Arial" w:cs="Arial"/>
          <w:b w:val="0"/>
        </w:rPr>
        <w:t xml:space="preserve"> №</w:t>
      </w:r>
      <w:r w:rsidR="00F94386">
        <w:rPr>
          <w:rFonts w:ascii="Arial" w:hAnsi="Arial" w:cs="Arial"/>
          <w:b w:val="0"/>
        </w:rPr>
        <w:t xml:space="preserve"> </w:t>
      </w:r>
      <w:r w:rsidR="00AD72A8">
        <w:rPr>
          <w:rFonts w:ascii="Arial" w:hAnsi="Arial" w:cs="Arial"/>
          <w:b w:val="0"/>
        </w:rPr>
        <w:t>___</w:t>
      </w:r>
      <w:r w:rsidR="00CD5673" w:rsidRPr="00816AC0">
        <w:rPr>
          <w:rFonts w:ascii="Arial" w:hAnsi="Arial" w:cs="Arial"/>
          <w:b w:val="0"/>
        </w:rPr>
        <w:t xml:space="preserve"> </w:t>
      </w:r>
    </w:p>
    <w:p w:rsidR="00585C25" w:rsidRPr="00816AC0" w:rsidRDefault="00585C25" w:rsidP="000A58BD">
      <w:pPr>
        <w:pStyle w:val="ConsPlusTitle"/>
        <w:widowControl/>
        <w:jc w:val="both"/>
        <w:rPr>
          <w:rFonts w:ascii="Arial" w:hAnsi="Arial" w:cs="Arial"/>
          <w:b w:val="0"/>
        </w:rPr>
      </w:pPr>
    </w:p>
    <w:p w:rsidR="00585C25" w:rsidRPr="00816AC0" w:rsidRDefault="00585C25" w:rsidP="000A58BD">
      <w:pPr>
        <w:pStyle w:val="ConsPlusTitle"/>
        <w:widowControl/>
        <w:jc w:val="center"/>
        <w:rPr>
          <w:rFonts w:ascii="Arial" w:hAnsi="Arial" w:cs="Arial"/>
          <w:b w:val="0"/>
        </w:rPr>
      </w:pPr>
    </w:p>
    <w:p w:rsidR="00585C25" w:rsidRPr="00816AC0" w:rsidRDefault="00B527C1" w:rsidP="00B527C1">
      <w:pPr>
        <w:autoSpaceDE w:val="0"/>
        <w:autoSpaceDN w:val="0"/>
        <w:adjustRightInd w:val="0"/>
        <w:ind w:firstLine="540"/>
        <w:rPr>
          <w:rFonts w:ascii="Arial" w:hAnsi="Arial" w:cs="Arial"/>
        </w:rPr>
      </w:pPr>
      <w:r>
        <w:rPr>
          <w:rFonts w:ascii="Arial" w:hAnsi="Arial" w:cs="Arial"/>
        </w:rPr>
        <w:t xml:space="preserve">                                 </w:t>
      </w:r>
      <w:r w:rsidR="00211A64" w:rsidRPr="00816AC0">
        <w:rPr>
          <w:rFonts w:ascii="Arial" w:hAnsi="Arial" w:cs="Arial"/>
        </w:rPr>
        <w:t>АДМИНИСТРАТИВНЫЙ РЕГЛАМЕНТ</w:t>
      </w:r>
    </w:p>
    <w:p w:rsidR="00A13116" w:rsidRPr="00816AC0" w:rsidRDefault="00585C25" w:rsidP="00E6330F">
      <w:pPr>
        <w:pStyle w:val="ConsPlusTitle"/>
        <w:widowControl/>
        <w:jc w:val="center"/>
        <w:rPr>
          <w:rFonts w:ascii="Arial" w:hAnsi="Arial" w:cs="Arial"/>
          <w:b w:val="0"/>
        </w:rPr>
      </w:pPr>
      <w:r w:rsidRPr="00816AC0">
        <w:rPr>
          <w:rFonts w:ascii="Arial" w:hAnsi="Arial" w:cs="Arial"/>
          <w:b w:val="0"/>
        </w:rPr>
        <w:t>предоставления муниципальной услуги</w:t>
      </w:r>
      <w:r w:rsidR="00277C30" w:rsidRPr="00816AC0">
        <w:rPr>
          <w:rFonts w:ascii="Arial" w:hAnsi="Arial" w:cs="Arial"/>
          <w:b w:val="0"/>
        </w:rPr>
        <w:br/>
      </w:r>
      <w:r w:rsidR="00F80B48" w:rsidRPr="00816AC0">
        <w:rPr>
          <w:rFonts w:ascii="Arial" w:hAnsi="Arial" w:cs="Arial"/>
          <w:b w:val="0"/>
        </w:rPr>
        <w:t>«</w:t>
      </w:r>
      <w:r w:rsidR="00AD72A8" w:rsidRPr="00AD72A8">
        <w:rPr>
          <w:rFonts w:ascii="Arial" w:hAnsi="Arial" w:cs="Arial"/>
          <w:b w:val="0"/>
        </w:rPr>
        <w:t>Предоставление земельных участков в собственность и в аренду гражданам и юридическим лицам без проведения торгов</w:t>
      </w:r>
      <w:r w:rsidR="00F80B48" w:rsidRPr="00816AC0">
        <w:rPr>
          <w:rFonts w:ascii="Arial" w:hAnsi="Arial" w:cs="Arial"/>
          <w:b w:val="0"/>
        </w:rPr>
        <w:t>»</w:t>
      </w:r>
    </w:p>
    <w:p w:rsidR="00585C25" w:rsidRPr="00816AC0" w:rsidRDefault="00013C0F" w:rsidP="00013C0F">
      <w:pPr>
        <w:autoSpaceDE w:val="0"/>
        <w:autoSpaceDN w:val="0"/>
        <w:adjustRightInd w:val="0"/>
        <w:ind w:firstLine="540"/>
        <w:jc w:val="center"/>
        <w:rPr>
          <w:rFonts w:ascii="Arial" w:hAnsi="Arial" w:cs="Arial"/>
        </w:rPr>
      </w:pPr>
      <w:r w:rsidRPr="00816AC0">
        <w:rPr>
          <w:rFonts w:ascii="Arial" w:hAnsi="Arial" w:cs="Arial"/>
        </w:rPr>
        <w:t xml:space="preserve"> </w:t>
      </w:r>
    </w:p>
    <w:p w:rsidR="0033128D" w:rsidRPr="00816AC0" w:rsidRDefault="00B527C1" w:rsidP="00B527C1">
      <w:pPr>
        <w:autoSpaceDE w:val="0"/>
        <w:autoSpaceDN w:val="0"/>
        <w:adjustRightInd w:val="0"/>
        <w:ind w:left="720"/>
        <w:rPr>
          <w:rFonts w:ascii="Arial" w:hAnsi="Arial" w:cs="Arial"/>
        </w:rPr>
      </w:pPr>
      <w:r>
        <w:rPr>
          <w:rFonts w:ascii="Arial" w:hAnsi="Arial" w:cs="Arial"/>
        </w:rPr>
        <w:t xml:space="preserve">                                            1.</w:t>
      </w:r>
      <w:r w:rsidR="0033128D" w:rsidRPr="00816AC0">
        <w:rPr>
          <w:rFonts w:ascii="Arial" w:hAnsi="Arial" w:cs="Arial"/>
        </w:rPr>
        <w:t>Общие положения</w:t>
      </w:r>
    </w:p>
    <w:p w:rsidR="00DA234A" w:rsidRPr="00816AC0" w:rsidRDefault="00DA234A" w:rsidP="00DA234A">
      <w:pPr>
        <w:autoSpaceDE w:val="0"/>
        <w:autoSpaceDN w:val="0"/>
        <w:adjustRightInd w:val="0"/>
        <w:ind w:left="720"/>
        <w:jc w:val="center"/>
        <w:rPr>
          <w:rFonts w:ascii="Arial" w:hAnsi="Arial" w:cs="Arial"/>
        </w:rPr>
      </w:pPr>
    </w:p>
    <w:p w:rsidR="00DA234A" w:rsidRPr="00816AC0" w:rsidRDefault="0033128D" w:rsidP="00AD72A8">
      <w:pPr>
        <w:pStyle w:val="ConsPlusTitle"/>
        <w:widowControl/>
        <w:ind w:firstLine="708"/>
        <w:jc w:val="both"/>
        <w:rPr>
          <w:rFonts w:ascii="Arial" w:hAnsi="Arial" w:cs="Arial"/>
          <w:b w:val="0"/>
          <w:bCs w:val="0"/>
        </w:rPr>
      </w:pPr>
      <w:r w:rsidRPr="00AD72A8">
        <w:rPr>
          <w:rFonts w:ascii="Arial" w:hAnsi="Arial" w:cs="Arial"/>
          <w:b w:val="0"/>
          <w:bCs w:val="0"/>
        </w:rPr>
        <w:t>1</w:t>
      </w:r>
      <w:r w:rsidRPr="00816AC0">
        <w:rPr>
          <w:rFonts w:ascii="Arial" w:hAnsi="Arial" w:cs="Arial"/>
          <w:b w:val="0"/>
          <w:bCs w:val="0"/>
        </w:rPr>
        <w:t xml:space="preserve">.1. </w:t>
      </w:r>
      <w:r w:rsidR="00EC1437" w:rsidRPr="00816AC0">
        <w:rPr>
          <w:rFonts w:ascii="Arial" w:hAnsi="Arial" w:cs="Arial"/>
          <w:b w:val="0"/>
          <w:bCs w:val="0"/>
        </w:rPr>
        <w:t xml:space="preserve">Настоящий  административный регламент предоставления муниципальной услуги разработан в  целях  повышения  эффективности деятельности администрации Иловлинского городского поселения по реализации прав и законных интересов граждан на получение муниципальной услуги, а так же устанавливает порядок предоставления муниципальной услуги </w:t>
      </w:r>
      <w:r w:rsidR="00F80B48" w:rsidRPr="00816AC0">
        <w:rPr>
          <w:rFonts w:ascii="Arial" w:hAnsi="Arial" w:cs="Arial"/>
          <w:b w:val="0"/>
          <w:bCs w:val="0"/>
        </w:rPr>
        <w:t>«</w:t>
      </w:r>
      <w:r w:rsidR="00AD72A8" w:rsidRPr="00AD72A8">
        <w:rPr>
          <w:rFonts w:ascii="Arial" w:hAnsi="Arial" w:cs="Arial"/>
          <w:b w:val="0"/>
          <w:bCs w:val="0"/>
        </w:rPr>
        <w:t>Предоставление земельных участков в собственность и в аренду гражданам и юридическим лицам без проведения торгов»</w:t>
      </w:r>
      <w:r w:rsidR="00220CFC" w:rsidRPr="00816AC0">
        <w:rPr>
          <w:rFonts w:ascii="Arial" w:hAnsi="Arial" w:cs="Arial"/>
          <w:b w:val="0"/>
          <w:bCs w:val="0"/>
        </w:rPr>
        <w:t xml:space="preserve"> </w:t>
      </w:r>
      <w:r w:rsidRPr="00816AC0">
        <w:rPr>
          <w:rFonts w:ascii="Arial" w:hAnsi="Arial" w:cs="Arial"/>
          <w:b w:val="0"/>
          <w:bCs w:val="0"/>
        </w:rPr>
        <w:t xml:space="preserve">(далее – </w:t>
      </w:r>
      <w:r w:rsidR="00DA234A" w:rsidRPr="00816AC0">
        <w:rPr>
          <w:rFonts w:ascii="Arial" w:hAnsi="Arial" w:cs="Arial"/>
          <w:b w:val="0"/>
          <w:bCs w:val="0"/>
        </w:rPr>
        <w:t>муниципальная  услуга</w:t>
      </w:r>
      <w:r w:rsidR="008F12A3" w:rsidRPr="00816AC0">
        <w:rPr>
          <w:rFonts w:ascii="Arial" w:hAnsi="Arial" w:cs="Arial"/>
          <w:b w:val="0"/>
          <w:bCs w:val="0"/>
        </w:rPr>
        <w:t>)</w:t>
      </w:r>
      <w:r w:rsidR="00EB71E7">
        <w:rPr>
          <w:rFonts w:ascii="Arial" w:hAnsi="Arial" w:cs="Arial"/>
          <w:b w:val="0"/>
          <w:bCs w:val="0"/>
        </w:rPr>
        <w:t>.</w:t>
      </w:r>
    </w:p>
    <w:p w:rsidR="00E6330F" w:rsidRDefault="00B32849" w:rsidP="00E6330F">
      <w:pPr>
        <w:pStyle w:val="ConsPlusTitle"/>
        <w:widowControl/>
        <w:jc w:val="both"/>
        <w:rPr>
          <w:rFonts w:ascii="Arial" w:hAnsi="Arial" w:cs="Arial"/>
          <w:b w:val="0"/>
          <w:bCs w:val="0"/>
        </w:rPr>
      </w:pPr>
      <w:r w:rsidRPr="00E6330F">
        <w:rPr>
          <w:rFonts w:ascii="Arial" w:hAnsi="Arial" w:cs="Arial"/>
          <w:b w:val="0"/>
          <w:bCs w:val="0"/>
        </w:rPr>
        <w:tab/>
      </w:r>
      <w:r w:rsidR="00DA234A" w:rsidRPr="00E6330F">
        <w:rPr>
          <w:rFonts w:ascii="Arial" w:hAnsi="Arial" w:cs="Arial"/>
          <w:b w:val="0"/>
          <w:bCs w:val="0"/>
        </w:rPr>
        <w:t>1.2.</w:t>
      </w:r>
      <w:r w:rsidR="00EC1437" w:rsidRPr="00E6330F">
        <w:rPr>
          <w:rFonts w:ascii="Arial" w:hAnsi="Arial" w:cs="Arial"/>
          <w:b w:val="0"/>
          <w:bCs w:val="0"/>
        </w:rPr>
        <w:t xml:space="preserve"> </w:t>
      </w:r>
      <w:bookmarkStart w:id="1" w:name="sub_13"/>
      <w:r w:rsidR="00E6330F" w:rsidRPr="00E6330F">
        <w:rPr>
          <w:rFonts w:ascii="Arial" w:hAnsi="Arial" w:cs="Arial"/>
          <w:b w:val="0"/>
          <w:bCs w:val="0"/>
        </w:rPr>
        <w:t>Сведения о заявителях.</w:t>
      </w:r>
    </w:p>
    <w:p w:rsidR="00E6330F" w:rsidRPr="00E6330F" w:rsidRDefault="00E6330F" w:rsidP="00E6330F">
      <w:pPr>
        <w:pStyle w:val="ConsPlusTitle"/>
        <w:widowControl/>
        <w:ind w:firstLine="708"/>
        <w:jc w:val="both"/>
        <w:rPr>
          <w:rFonts w:ascii="Arial" w:hAnsi="Arial" w:cs="Arial"/>
          <w:b w:val="0"/>
          <w:bCs w:val="0"/>
        </w:rPr>
      </w:pPr>
      <w:r w:rsidRPr="00E6330F">
        <w:rPr>
          <w:rFonts w:ascii="Arial" w:hAnsi="Arial" w:cs="Arial"/>
          <w:b w:val="0"/>
          <w:bCs w:val="0"/>
        </w:rPr>
        <w:t>Заявителями на получение результатов предоставления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действующим законодательством Российской Федерации.</w:t>
      </w:r>
    </w:p>
    <w:p w:rsidR="00EC1437" w:rsidRPr="00816AC0" w:rsidRDefault="00EC1437" w:rsidP="00E6330F">
      <w:pPr>
        <w:pStyle w:val="ab"/>
        <w:ind w:firstLine="708"/>
        <w:jc w:val="both"/>
        <w:rPr>
          <w:rFonts w:ascii="Arial" w:hAnsi="Arial" w:cs="Arial"/>
        </w:rPr>
      </w:pPr>
      <w:r w:rsidRPr="00816AC0">
        <w:rPr>
          <w:rFonts w:ascii="Arial" w:hAnsi="Arial" w:cs="Arial"/>
        </w:rPr>
        <w:t xml:space="preserve">1.3. Сведения о местонахождении и графике работы администрации Иловлинского городского поселения (далее - Администрация). </w:t>
      </w:r>
    </w:p>
    <w:bookmarkEnd w:id="1"/>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lastRenderedPageBreak/>
        <w:t>Местонахождение администрации: р.п.Иловля, ул. Красноармейская, 6, Иловлинский район, Волгоградская область.</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Почтовый адрес для направления документов, заявлений, обращений: 403071, р.п.Иловля, ул. Красноармейская, 6, Иловлинский район, Волгоградская область.</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 xml:space="preserve">Электронный адрес для направления обращений: </w:t>
      </w:r>
      <w:hyperlink r:id="rId10" w:history="1">
        <w:r w:rsidRPr="00816AC0">
          <w:rPr>
            <w:rFonts w:ascii="Arial" w:hAnsi="Arial" w:cs="Arial"/>
          </w:rPr>
          <w:t>adm.ilovly@gmail.ru</w:t>
        </w:r>
      </w:hyperlink>
      <w:r w:rsidRPr="00816AC0">
        <w:rPr>
          <w:rFonts w:ascii="Arial" w:hAnsi="Arial" w:cs="Arial"/>
        </w:rPr>
        <w:t>.</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 xml:space="preserve">Обеспечение предоставления муниципальной услуги осуществляется администрацией Иловлинского городского поселения Иловлинского  муниципального района Волгоградской области. </w:t>
      </w:r>
    </w:p>
    <w:p w:rsidR="00EC1437" w:rsidRPr="00816AC0" w:rsidRDefault="00EC1437" w:rsidP="00EC1437">
      <w:pPr>
        <w:autoSpaceDE w:val="0"/>
        <w:autoSpaceDN w:val="0"/>
        <w:adjustRightInd w:val="0"/>
        <w:ind w:firstLine="708"/>
        <w:jc w:val="both"/>
        <w:rPr>
          <w:rFonts w:ascii="Arial" w:hAnsi="Arial" w:cs="Arial"/>
        </w:rPr>
      </w:pPr>
      <w:r w:rsidRPr="00816AC0">
        <w:rPr>
          <w:rFonts w:ascii="Arial" w:hAnsi="Arial" w:cs="Arial"/>
        </w:rPr>
        <w:t>График работы  с заявителями:</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с понедельника по пятницу - с 8:00 до 17:00</w:t>
      </w:r>
    </w:p>
    <w:p w:rsidR="00EC1437" w:rsidRPr="00816AC0" w:rsidRDefault="00EC1437" w:rsidP="00EC1437">
      <w:pPr>
        <w:autoSpaceDE w:val="0"/>
        <w:autoSpaceDN w:val="0"/>
        <w:adjustRightInd w:val="0"/>
        <w:ind w:firstLine="708"/>
        <w:jc w:val="both"/>
        <w:rPr>
          <w:rFonts w:ascii="Arial" w:hAnsi="Arial" w:cs="Arial"/>
        </w:rPr>
      </w:pPr>
      <w:r w:rsidRPr="00816AC0">
        <w:rPr>
          <w:rFonts w:ascii="Arial" w:hAnsi="Arial" w:cs="Arial"/>
        </w:rPr>
        <w:t>обеденный перерыв - с 12:00 до 13:00</w:t>
      </w:r>
    </w:p>
    <w:p w:rsidR="00EC1437" w:rsidRDefault="00EC1437" w:rsidP="00EC1437">
      <w:pPr>
        <w:spacing w:after="75"/>
        <w:ind w:firstLine="708"/>
        <w:jc w:val="both"/>
        <w:rPr>
          <w:rFonts w:ascii="Arial" w:hAnsi="Arial" w:cs="Arial"/>
        </w:rPr>
      </w:pPr>
      <w:r w:rsidRPr="00816AC0">
        <w:rPr>
          <w:rFonts w:ascii="Arial" w:hAnsi="Arial" w:cs="Arial"/>
        </w:rPr>
        <w:t xml:space="preserve">суббота, воскресенье – выходные дни. </w:t>
      </w:r>
    </w:p>
    <w:p w:rsidR="00232FC2" w:rsidRDefault="00232FC2" w:rsidP="00232FC2">
      <w:pPr>
        <w:pStyle w:val="ConsPlusNormal"/>
        <w:ind w:firstLine="540"/>
        <w:jc w:val="both"/>
        <w:rPr>
          <w:sz w:val="24"/>
          <w:szCs w:val="24"/>
        </w:rPr>
      </w:pPr>
      <w:r w:rsidRPr="00830385">
        <w:rPr>
          <w:sz w:val="24"/>
          <w:szCs w:val="24"/>
        </w:rPr>
        <w:t>Местонахождение и график работы многофункциональн</w:t>
      </w:r>
      <w:r>
        <w:rPr>
          <w:sz w:val="24"/>
          <w:szCs w:val="24"/>
        </w:rPr>
        <w:t>ого</w:t>
      </w:r>
      <w:r w:rsidRPr="00830385">
        <w:rPr>
          <w:sz w:val="24"/>
          <w:szCs w:val="24"/>
        </w:rPr>
        <w:t xml:space="preserve"> центр</w:t>
      </w:r>
      <w:r>
        <w:rPr>
          <w:sz w:val="24"/>
          <w:szCs w:val="24"/>
        </w:rPr>
        <w:t>а</w:t>
      </w:r>
      <w:r w:rsidRPr="00830385">
        <w:rPr>
          <w:sz w:val="24"/>
          <w:szCs w:val="24"/>
        </w:rPr>
        <w:t xml:space="preserve"> предоставления муниципальн</w:t>
      </w:r>
      <w:r>
        <w:rPr>
          <w:sz w:val="24"/>
          <w:szCs w:val="24"/>
        </w:rPr>
        <w:t>ой</w:t>
      </w:r>
      <w:r w:rsidRPr="00830385">
        <w:rPr>
          <w:sz w:val="24"/>
          <w:szCs w:val="24"/>
        </w:rPr>
        <w:t xml:space="preserve"> услуг</w:t>
      </w:r>
      <w:r>
        <w:rPr>
          <w:sz w:val="24"/>
          <w:szCs w:val="24"/>
        </w:rPr>
        <w:t>и</w:t>
      </w:r>
      <w:r w:rsidRPr="00830385">
        <w:rPr>
          <w:sz w:val="24"/>
          <w:szCs w:val="24"/>
        </w:rPr>
        <w:t xml:space="preserve"> (далее именуется - МФЦ):</w:t>
      </w:r>
    </w:p>
    <w:p w:rsidR="00232FC2" w:rsidRPr="00830385" w:rsidRDefault="00232FC2" w:rsidP="00232FC2">
      <w:pPr>
        <w:pStyle w:val="ConsPlusNormal"/>
        <w:ind w:firstLine="540"/>
        <w:jc w:val="both"/>
        <w:rPr>
          <w:sz w:val="24"/>
          <w:szCs w:val="24"/>
        </w:rPr>
      </w:pPr>
      <w:r w:rsidRPr="00830385">
        <w:rPr>
          <w:sz w:val="24"/>
          <w:szCs w:val="24"/>
        </w:rPr>
        <w:t>Волгоградская область, р.п. Иловля, ул. Кирова, 48</w:t>
      </w:r>
    </w:p>
    <w:p w:rsidR="00232FC2" w:rsidRPr="00830385" w:rsidRDefault="00232FC2" w:rsidP="00232FC2">
      <w:pPr>
        <w:pStyle w:val="ConsPlusNormal"/>
        <w:ind w:firstLine="540"/>
        <w:jc w:val="both"/>
        <w:rPr>
          <w:sz w:val="24"/>
          <w:szCs w:val="24"/>
        </w:rPr>
      </w:pPr>
      <w:r w:rsidRPr="00830385">
        <w:rPr>
          <w:sz w:val="24"/>
          <w:szCs w:val="24"/>
        </w:rPr>
        <w:t>Тел.: (84467) 5-13-03</w:t>
      </w:r>
    </w:p>
    <w:p w:rsidR="00232FC2" w:rsidRDefault="00232FC2" w:rsidP="00232FC2">
      <w:pPr>
        <w:pStyle w:val="ConsPlusNormal"/>
        <w:ind w:firstLine="540"/>
        <w:jc w:val="both"/>
        <w:rPr>
          <w:sz w:val="24"/>
          <w:szCs w:val="24"/>
        </w:rPr>
      </w:pPr>
      <w:r w:rsidRPr="00830385">
        <w:rPr>
          <w:sz w:val="24"/>
          <w:szCs w:val="24"/>
        </w:rPr>
        <w:t>График работы  с заявителями</w:t>
      </w:r>
      <w:r>
        <w:rPr>
          <w:sz w:val="24"/>
          <w:szCs w:val="24"/>
        </w:rPr>
        <w:t>:</w:t>
      </w:r>
    </w:p>
    <w:p w:rsidR="00232FC2" w:rsidRDefault="00232FC2" w:rsidP="00232FC2">
      <w:pPr>
        <w:pStyle w:val="ConsPlusNormal"/>
        <w:ind w:firstLine="540"/>
        <w:jc w:val="both"/>
        <w:rPr>
          <w:sz w:val="24"/>
          <w:szCs w:val="24"/>
        </w:rPr>
      </w:pPr>
      <w:r w:rsidRPr="00830385">
        <w:rPr>
          <w:sz w:val="24"/>
          <w:szCs w:val="24"/>
        </w:rPr>
        <w:t xml:space="preserve">Вторник - суббота - с 8.00 час. до 19.00 час.; </w:t>
      </w:r>
    </w:p>
    <w:p w:rsidR="00232FC2" w:rsidRDefault="00232FC2" w:rsidP="00232FC2">
      <w:pPr>
        <w:pStyle w:val="ConsPlusNormal"/>
        <w:ind w:firstLine="540"/>
        <w:jc w:val="both"/>
        <w:rPr>
          <w:sz w:val="24"/>
          <w:szCs w:val="24"/>
        </w:rPr>
      </w:pPr>
      <w:r w:rsidRPr="00830385">
        <w:rPr>
          <w:sz w:val="24"/>
          <w:szCs w:val="24"/>
        </w:rPr>
        <w:t>воскресенье, понедельник - выходные</w:t>
      </w:r>
    </w:p>
    <w:p w:rsidR="00EC1437" w:rsidRPr="00816AC0" w:rsidRDefault="00EC1437" w:rsidP="00EC1437">
      <w:pPr>
        <w:spacing w:after="75"/>
        <w:ind w:firstLine="708"/>
        <w:jc w:val="both"/>
        <w:rPr>
          <w:rFonts w:ascii="Arial" w:hAnsi="Arial" w:cs="Arial"/>
          <w:color w:val="000000"/>
        </w:rPr>
      </w:pPr>
      <w:r w:rsidRPr="00816AC0">
        <w:rPr>
          <w:rFonts w:ascii="Arial" w:hAnsi="Arial" w:cs="Arial"/>
        </w:rPr>
        <w:t>1.3.1. Графики работы государственных органов, обращение в которые необходимо для предоставления   муниципальной   услуги:</w:t>
      </w:r>
    </w:p>
    <w:p w:rsidR="00EC1437" w:rsidRPr="00816AC0" w:rsidRDefault="00EC1437" w:rsidP="00EC1437">
      <w:pPr>
        <w:tabs>
          <w:tab w:val="left" w:pos="1068"/>
        </w:tabs>
        <w:suppressAutoHyphens/>
        <w:jc w:val="both"/>
        <w:rPr>
          <w:rFonts w:ascii="Arial" w:hAnsi="Arial" w:cs="Arial"/>
        </w:rPr>
      </w:pPr>
      <w:r w:rsidRPr="00816AC0">
        <w:rPr>
          <w:rFonts w:ascii="Arial" w:hAnsi="Arial" w:cs="Arial"/>
        </w:rPr>
        <w:t xml:space="preserve">        а) Иловлинский отдел Управления Федеральной службы государственной регистрации, кадастра и картографии по Волгоградской области</w:t>
      </w:r>
    </w:p>
    <w:p w:rsidR="00EC1437" w:rsidRPr="00816AC0" w:rsidRDefault="00EC1437" w:rsidP="00EC1437">
      <w:pPr>
        <w:tabs>
          <w:tab w:val="left" w:pos="0"/>
          <w:tab w:val="left" w:pos="142"/>
          <w:tab w:val="left" w:pos="1701"/>
          <w:tab w:val="left" w:pos="2127"/>
        </w:tabs>
        <w:ind w:left="-142"/>
        <w:jc w:val="both"/>
        <w:rPr>
          <w:rFonts w:ascii="Arial" w:hAnsi="Arial" w:cs="Arial"/>
        </w:rPr>
      </w:pPr>
      <w:r w:rsidRPr="00816AC0">
        <w:rPr>
          <w:rFonts w:ascii="Arial" w:hAnsi="Arial" w:cs="Arial"/>
        </w:rPr>
        <w:t xml:space="preserve">          Почтовый адрес отдела:  403071, Волгоградская  область,  Иловлинский   район, р.п. Иловля,  ул. Красноармейская, 25. </w:t>
      </w:r>
    </w:p>
    <w:p w:rsidR="00EC1437" w:rsidRPr="00816AC0" w:rsidRDefault="00EC1437" w:rsidP="00EC1437">
      <w:pPr>
        <w:tabs>
          <w:tab w:val="left" w:pos="0"/>
          <w:tab w:val="left" w:pos="142"/>
          <w:tab w:val="left" w:pos="1701"/>
          <w:tab w:val="left" w:pos="2127"/>
        </w:tabs>
        <w:ind w:left="-142"/>
        <w:jc w:val="both"/>
        <w:rPr>
          <w:rFonts w:ascii="Arial" w:hAnsi="Arial" w:cs="Arial"/>
        </w:rPr>
      </w:pPr>
      <w:r w:rsidRPr="00816AC0">
        <w:rPr>
          <w:rFonts w:ascii="Arial" w:hAnsi="Arial" w:cs="Arial"/>
        </w:rPr>
        <w:t xml:space="preserve">         телефон начальника отдела: (84467) 5-26-20 </w:t>
      </w:r>
    </w:p>
    <w:p w:rsidR="00EC1437" w:rsidRPr="00816AC0" w:rsidRDefault="00EC1437" w:rsidP="00EC1437">
      <w:pPr>
        <w:tabs>
          <w:tab w:val="left" w:pos="0"/>
          <w:tab w:val="left" w:pos="142"/>
          <w:tab w:val="left" w:pos="1701"/>
          <w:tab w:val="left" w:pos="2127"/>
        </w:tabs>
        <w:ind w:left="-142"/>
        <w:jc w:val="both"/>
        <w:rPr>
          <w:rFonts w:ascii="Arial" w:hAnsi="Arial" w:cs="Arial"/>
        </w:rPr>
      </w:pPr>
      <w:r w:rsidRPr="00816AC0">
        <w:rPr>
          <w:rFonts w:ascii="Arial" w:hAnsi="Arial" w:cs="Arial"/>
        </w:rPr>
        <w:t xml:space="preserve">         телефоны специалистов отдела:  (84467) 5-17-40, 5-27-98.</w:t>
      </w:r>
    </w:p>
    <w:p w:rsidR="00EC1437" w:rsidRPr="00816AC0" w:rsidRDefault="00EC1437" w:rsidP="00EC1437">
      <w:pPr>
        <w:tabs>
          <w:tab w:val="left" w:pos="0"/>
          <w:tab w:val="left" w:pos="142"/>
          <w:tab w:val="left" w:pos="1701"/>
          <w:tab w:val="left" w:pos="2127"/>
        </w:tabs>
        <w:ind w:left="-142"/>
        <w:jc w:val="both"/>
        <w:rPr>
          <w:rFonts w:ascii="Arial" w:hAnsi="Arial" w:cs="Arial"/>
        </w:rPr>
      </w:pPr>
      <w:r w:rsidRPr="00816AC0">
        <w:rPr>
          <w:rFonts w:ascii="Arial" w:hAnsi="Arial" w:cs="Arial"/>
        </w:rPr>
        <w:t xml:space="preserve">         Адрес сайта Управления Федеральной службы государственной регистрации, кадастра и картографии по Волгоградской области в сети Internet: www.to34.rosreestr.ru</w:t>
      </w:r>
    </w:p>
    <w:p w:rsidR="00EC1437" w:rsidRPr="00816AC0" w:rsidRDefault="00EC1437" w:rsidP="00EC1437">
      <w:pPr>
        <w:tabs>
          <w:tab w:val="left" w:pos="0"/>
          <w:tab w:val="left" w:pos="142"/>
          <w:tab w:val="left" w:pos="1701"/>
          <w:tab w:val="left" w:pos="2127"/>
        </w:tabs>
        <w:ind w:left="-142"/>
        <w:jc w:val="both"/>
        <w:rPr>
          <w:rFonts w:ascii="Arial" w:hAnsi="Arial" w:cs="Arial"/>
        </w:rPr>
      </w:pPr>
      <w:r w:rsidRPr="00816AC0">
        <w:rPr>
          <w:rFonts w:ascii="Arial" w:hAnsi="Arial" w:cs="Arial"/>
        </w:rPr>
        <w:t xml:space="preserve">         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(Межрайонный отдел №2)</w:t>
      </w:r>
    </w:p>
    <w:p w:rsidR="00EC1437" w:rsidRPr="00816AC0" w:rsidRDefault="00EC1437" w:rsidP="00EC1437">
      <w:pPr>
        <w:tabs>
          <w:tab w:val="left" w:pos="0"/>
          <w:tab w:val="left" w:pos="142"/>
          <w:tab w:val="left" w:pos="1701"/>
          <w:tab w:val="left" w:pos="2127"/>
        </w:tabs>
        <w:ind w:left="-142"/>
        <w:jc w:val="both"/>
        <w:rPr>
          <w:rFonts w:ascii="Arial" w:hAnsi="Arial" w:cs="Arial"/>
        </w:rPr>
      </w:pPr>
      <w:r w:rsidRPr="00816AC0">
        <w:rPr>
          <w:rFonts w:ascii="Arial" w:hAnsi="Arial" w:cs="Arial"/>
        </w:rPr>
        <w:t xml:space="preserve">          Почтовый адрес отдела:  403071, Волгоградская  область,  Иловлинский   район, р.п. Иловля,  ул. Комсомольская, 10. </w:t>
      </w:r>
    </w:p>
    <w:p w:rsidR="00EC1437" w:rsidRPr="00816AC0" w:rsidRDefault="00EC1437" w:rsidP="00EC1437">
      <w:pPr>
        <w:tabs>
          <w:tab w:val="left" w:pos="0"/>
          <w:tab w:val="left" w:pos="142"/>
          <w:tab w:val="left" w:pos="1701"/>
          <w:tab w:val="left" w:pos="2127"/>
        </w:tabs>
        <w:ind w:left="-142"/>
        <w:jc w:val="both"/>
        <w:rPr>
          <w:rFonts w:ascii="Arial" w:hAnsi="Arial" w:cs="Arial"/>
        </w:rPr>
      </w:pPr>
      <w:r w:rsidRPr="00816AC0">
        <w:rPr>
          <w:rFonts w:ascii="Arial" w:hAnsi="Arial" w:cs="Arial"/>
        </w:rPr>
        <w:t xml:space="preserve">         телефон начальника отдела: (84467) 5-11-49 </w:t>
      </w:r>
    </w:p>
    <w:p w:rsidR="00EC1437" w:rsidRPr="00816AC0" w:rsidRDefault="00EC1437" w:rsidP="00EC1437">
      <w:pPr>
        <w:tabs>
          <w:tab w:val="left" w:pos="0"/>
          <w:tab w:val="left" w:pos="142"/>
          <w:tab w:val="left" w:pos="1701"/>
          <w:tab w:val="left" w:pos="2127"/>
        </w:tabs>
        <w:jc w:val="both"/>
        <w:rPr>
          <w:rFonts w:ascii="Arial" w:hAnsi="Arial" w:cs="Arial"/>
        </w:rPr>
      </w:pPr>
      <w:r w:rsidRPr="00816AC0">
        <w:rPr>
          <w:rFonts w:ascii="Arial" w:hAnsi="Arial" w:cs="Arial"/>
        </w:rPr>
        <w:t>       телефон специалистов  отдела:  (84467) 5-11-49.</w:t>
      </w:r>
    </w:p>
    <w:p w:rsidR="00EC1437" w:rsidRPr="00816AC0" w:rsidRDefault="00EC1437" w:rsidP="00EC1437">
      <w:pPr>
        <w:tabs>
          <w:tab w:val="left" w:pos="0"/>
          <w:tab w:val="left" w:pos="142"/>
          <w:tab w:val="left" w:pos="1701"/>
          <w:tab w:val="left" w:pos="2127"/>
        </w:tabs>
        <w:ind w:left="-142"/>
        <w:jc w:val="both"/>
        <w:rPr>
          <w:rFonts w:ascii="Arial" w:hAnsi="Arial" w:cs="Arial"/>
        </w:rPr>
      </w:pPr>
      <w:r w:rsidRPr="00816AC0">
        <w:rPr>
          <w:rFonts w:ascii="Arial" w:hAnsi="Arial" w:cs="Arial"/>
        </w:rPr>
        <w:t xml:space="preserve">         Адрес сайта федерального государственного учреждения: «Земельная кадастровая палата» в сети Internet: </w:t>
      </w:r>
      <w:hyperlink r:id="rId11" w:history="1">
        <w:r w:rsidRPr="00816AC0">
          <w:rPr>
            <w:rStyle w:val="a3"/>
            <w:rFonts w:ascii="Arial" w:hAnsi="Arial" w:cs="Arial"/>
            <w:bCs/>
            <w:color w:val="auto"/>
            <w:u w:val="none"/>
          </w:rPr>
          <w:t>www</w:t>
        </w:r>
        <w:r w:rsidRPr="00816AC0">
          <w:rPr>
            <w:rStyle w:val="a3"/>
            <w:rFonts w:ascii="Arial" w:hAnsi="Arial" w:cs="Arial"/>
            <w:color w:val="auto"/>
            <w:u w:val="none"/>
          </w:rPr>
          <w:t>.</w:t>
        </w:r>
        <w:r w:rsidRPr="00816AC0">
          <w:rPr>
            <w:rStyle w:val="a3"/>
            <w:rFonts w:ascii="Arial" w:hAnsi="Arial" w:cs="Arial"/>
            <w:bCs/>
            <w:color w:val="auto"/>
            <w:u w:val="none"/>
          </w:rPr>
          <w:t>volgograd</w:t>
        </w:r>
        <w:r w:rsidRPr="00816AC0">
          <w:rPr>
            <w:rStyle w:val="a3"/>
            <w:rFonts w:ascii="Arial" w:hAnsi="Arial" w:cs="Arial"/>
            <w:color w:val="auto"/>
            <w:u w:val="none"/>
          </w:rPr>
          <w:t>-</w:t>
        </w:r>
        <w:r w:rsidRPr="00816AC0">
          <w:rPr>
            <w:rStyle w:val="a3"/>
            <w:rFonts w:ascii="Arial" w:hAnsi="Arial" w:cs="Arial"/>
            <w:bCs/>
            <w:color w:val="auto"/>
            <w:u w:val="none"/>
          </w:rPr>
          <w:t>kadastr</w:t>
        </w:r>
        <w:r w:rsidRPr="00816AC0">
          <w:rPr>
            <w:rStyle w:val="a3"/>
            <w:rFonts w:ascii="Arial" w:hAnsi="Arial" w:cs="Arial"/>
            <w:color w:val="auto"/>
            <w:u w:val="none"/>
          </w:rPr>
          <w:t>.</w:t>
        </w:r>
        <w:r w:rsidRPr="00816AC0">
          <w:rPr>
            <w:rStyle w:val="a3"/>
            <w:rFonts w:ascii="Arial" w:hAnsi="Arial" w:cs="Arial"/>
            <w:bCs/>
            <w:color w:val="auto"/>
            <w:u w:val="none"/>
          </w:rPr>
          <w:t>ru</w:t>
        </w:r>
      </w:hyperlink>
    </w:p>
    <w:p w:rsidR="00EC1437" w:rsidRPr="00816AC0" w:rsidRDefault="00EC1437" w:rsidP="00EC1437">
      <w:pPr>
        <w:tabs>
          <w:tab w:val="left" w:pos="1068"/>
        </w:tabs>
        <w:suppressAutoHyphens/>
        <w:jc w:val="both"/>
        <w:rPr>
          <w:rFonts w:ascii="Arial" w:hAnsi="Arial" w:cs="Arial"/>
        </w:rPr>
      </w:pPr>
      <w:r w:rsidRPr="00816AC0">
        <w:rPr>
          <w:rFonts w:ascii="Arial" w:hAnsi="Arial" w:cs="Arial"/>
        </w:rPr>
        <w:t xml:space="preserve">       </w:t>
      </w:r>
    </w:p>
    <w:p w:rsidR="00EC1437" w:rsidRPr="00816AC0" w:rsidRDefault="00EC1437" w:rsidP="00EC1437">
      <w:pPr>
        <w:tabs>
          <w:tab w:val="left" w:pos="1068"/>
        </w:tabs>
        <w:suppressAutoHyphens/>
        <w:jc w:val="both"/>
        <w:rPr>
          <w:rFonts w:ascii="Arial" w:hAnsi="Arial" w:cs="Arial"/>
        </w:rPr>
      </w:pPr>
      <w:r w:rsidRPr="00816AC0">
        <w:rPr>
          <w:rFonts w:ascii="Arial" w:hAnsi="Arial" w:cs="Arial"/>
        </w:rPr>
        <w:t xml:space="preserve">        в)  Межрайонная   ИФНС России № 5 по Волгоградской области.  </w:t>
      </w:r>
    </w:p>
    <w:p w:rsidR="00EC1437" w:rsidRPr="00816AC0" w:rsidRDefault="00EC1437" w:rsidP="00EC1437">
      <w:pPr>
        <w:tabs>
          <w:tab w:val="left" w:pos="0"/>
          <w:tab w:val="left" w:pos="142"/>
          <w:tab w:val="left" w:pos="1701"/>
          <w:tab w:val="left" w:pos="2127"/>
        </w:tabs>
        <w:ind w:left="-142"/>
        <w:jc w:val="both"/>
        <w:rPr>
          <w:rFonts w:ascii="Arial" w:hAnsi="Arial" w:cs="Arial"/>
        </w:rPr>
      </w:pPr>
      <w:r w:rsidRPr="00816AC0">
        <w:rPr>
          <w:rFonts w:ascii="Arial" w:hAnsi="Arial" w:cs="Arial"/>
        </w:rPr>
        <w:t xml:space="preserve">         Почтовый адрес инспекции: 403003, Волгоградская  область,  </w:t>
      </w:r>
      <w:r w:rsidRPr="00816AC0">
        <w:rPr>
          <w:rFonts w:ascii="Arial" w:hAnsi="Arial" w:cs="Arial"/>
        </w:rPr>
        <w:br/>
        <w:t xml:space="preserve">р.п. Городище,  ул. М. Чуйкова, 2,  </w:t>
      </w:r>
    </w:p>
    <w:p w:rsidR="00EC1437" w:rsidRPr="00816AC0" w:rsidRDefault="00EC1437" w:rsidP="00EC1437">
      <w:pPr>
        <w:tabs>
          <w:tab w:val="left" w:pos="0"/>
          <w:tab w:val="left" w:pos="142"/>
          <w:tab w:val="left" w:pos="1701"/>
          <w:tab w:val="left" w:pos="2127"/>
        </w:tabs>
        <w:ind w:left="-142"/>
        <w:jc w:val="both"/>
        <w:rPr>
          <w:rFonts w:ascii="Arial" w:hAnsi="Arial" w:cs="Arial"/>
        </w:rPr>
      </w:pPr>
      <w:r w:rsidRPr="00816AC0">
        <w:rPr>
          <w:rFonts w:ascii="Arial" w:hAnsi="Arial" w:cs="Arial"/>
        </w:rPr>
        <w:t xml:space="preserve">         телефон начальника отдела: (84468) 3-37-81 </w:t>
      </w:r>
    </w:p>
    <w:p w:rsidR="00EC1437" w:rsidRPr="00816AC0" w:rsidRDefault="00EC1437" w:rsidP="00EC1437">
      <w:pPr>
        <w:tabs>
          <w:tab w:val="left" w:pos="0"/>
          <w:tab w:val="left" w:pos="142"/>
          <w:tab w:val="left" w:pos="1701"/>
          <w:tab w:val="left" w:pos="2127"/>
        </w:tabs>
        <w:jc w:val="both"/>
        <w:rPr>
          <w:rFonts w:ascii="Arial" w:hAnsi="Arial" w:cs="Arial"/>
        </w:rPr>
      </w:pPr>
      <w:r w:rsidRPr="00816AC0">
        <w:rPr>
          <w:rFonts w:ascii="Arial" w:hAnsi="Arial" w:cs="Arial"/>
        </w:rPr>
        <w:t>       телефон специалистов  отдела:  (84467) 5-17-31;</w:t>
      </w:r>
    </w:p>
    <w:p w:rsidR="00EC1437" w:rsidRPr="00816AC0" w:rsidRDefault="00EC1437" w:rsidP="00EC1437">
      <w:pPr>
        <w:tabs>
          <w:tab w:val="left" w:pos="0"/>
          <w:tab w:val="left" w:pos="142"/>
          <w:tab w:val="left" w:pos="1701"/>
          <w:tab w:val="left" w:pos="2127"/>
        </w:tabs>
        <w:ind w:left="-142"/>
        <w:jc w:val="both"/>
        <w:rPr>
          <w:rFonts w:ascii="Arial" w:hAnsi="Arial" w:cs="Arial"/>
        </w:rPr>
      </w:pPr>
      <w:r w:rsidRPr="00816AC0">
        <w:rPr>
          <w:rFonts w:ascii="Arial" w:hAnsi="Arial" w:cs="Arial"/>
        </w:rPr>
        <w:t xml:space="preserve">         телефон приемной, факс:  (84468) 3-37-81.</w:t>
      </w:r>
    </w:p>
    <w:p w:rsidR="00EC1437" w:rsidRPr="00816AC0" w:rsidRDefault="00EC1437" w:rsidP="00EC1437">
      <w:pPr>
        <w:tabs>
          <w:tab w:val="left" w:pos="0"/>
          <w:tab w:val="left" w:pos="142"/>
          <w:tab w:val="left" w:pos="1701"/>
          <w:tab w:val="left" w:pos="2127"/>
        </w:tabs>
        <w:jc w:val="both"/>
        <w:rPr>
          <w:rFonts w:ascii="Arial" w:hAnsi="Arial" w:cs="Arial"/>
        </w:rPr>
      </w:pPr>
      <w:r w:rsidRPr="00816AC0">
        <w:rPr>
          <w:rFonts w:ascii="Arial" w:hAnsi="Arial" w:cs="Arial"/>
        </w:rPr>
        <w:t xml:space="preserve">       Адрес сайта в сети Internet: </w:t>
      </w:r>
      <w:hyperlink r:id="rId12" w:history="1">
        <w:r w:rsidRPr="00816AC0">
          <w:rPr>
            <w:rStyle w:val="a3"/>
            <w:rFonts w:ascii="Arial" w:hAnsi="Arial" w:cs="Arial"/>
            <w:color w:val="auto"/>
            <w:u w:val="none"/>
          </w:rPr>
          <w:t>mri05@mri05.r34.nalog.ru</w:t>
        </w:r>
      </w:hyperlink>
    </w:p>
    <w:p w:rsidR="00EC1437" w:rsidRPr="00816AC0" w:rsidRDefault="00EC1437" w:rsidP="00EC1437">
      <w:pPr>
        <w:widowControl w:val="0"/>
        <w:autoSpaceDE w:val="0"/>
        <w:autoSpaceDN w:val="0"/>
        <w:adjustRightInd w:val="0"/>
        <w:ind w:firstLine="540"/>
        <w:jc w:val="both"/>
        <w:rPr>
          <w:rFonts w:ascii="Arial" w:hAnsi="Arial" w:cs="Arial"/>
        </w:rPr>
      </w:pPr>
      <w:r w:rsidRPr="00816AC0">
        <w:rPr>
          <w:rFonts w:ascii="Arial" w:hAnsi="Arial" w:cs="Arial"/>
          <w:color w:val="000000"/>
        </w:rPr>
        <w:t>1.3.2.</w:t>
      </w:r>
      <w:r w:rsidRPr="00816AC0">
        <w:rPr>
          <w:rFonts w:ascii="Arial" w:hAnsi="Arial" w:cs="Arial"/>
        </w:rPr>
        <w:t>Информацию о порядке предоставления муниципальной услуги заявитель может получить:</w:t>
      </w:r>
    </w:p>
    <w:p w:rsidR="00EC1437" w:rsidRPr="00816AC0" w:rsidRDefault="00EC1437" w:rsidP="00EC1437">
      <w:pPr>
        <w:widowControl w:val="0"/>
        <w:autoSpaceDE w:val="0"/>
        <w:autoSpaceDN w:val="0"/>
        <w:adjustRightInd w:val="0"/>
        <w:ind w:firstLine="540"/>
        <w:jc w:val="both"/>
        <w:rPr>
          <w:rFonts w:ascii="Arial" w:hAnsi="Arial" w:cs="Arial"/>
        </w:rPr>
      </w:pPr>
      <w:r w:rsidRPr="00816AC0">
        <w:rPr>
          <w:rFonts w:ascii="Arial" w:hAnsi="Arial" w:cs="Arial"/>
        </w:rPr>
        <w:t>непосредственно в администрации  Иловлинского городского   поселения (информационные стенды, устное информирование муниципальными служащими администрации, личный прием);</w:t>
      </w:r>
    </w:p>
    <w:p w:rsidR="00EC1437" w:rsidRPr="00816AC0" w:rsidRDefault="00EC1437" w:rsidP="00EC1437">
      <w:pPr>
        <w:widowControl w:val="0"/>
        <w:autoSpaceDE w:val="0"/>
        <w:autoSpaceDN w:val="0"/>
        <w:adjustRightInd w:val="0"/>
        <w:ind w:firstLine="540"/>
        <w:jc w:val="both"/>
        <w:rPr>
          <w:rFonts w:ascii="Arial" w:hAnsi="Arial" w:cs="Arial"/>
        </w:rPr>
      </w:pPr>
      <w:r w:rsidRPr="00816AC0">
        <w:rPr>
          <w:rFonts w:ascii="Arial" w:hAnsi="Arial" w:cs="Arial"/>
        </w:rPr>
        <w:t>по почте, в том числе электронной (адрес электронной почты), в случае письменного обращения заявителя;</w:t>
      </w:r>
    </w:p>
    <w:p w:rsidR="00EC1437" w:rsidRPr="00816AC0" w:rsidRDefault="00EC1437" w:rsidP="00EC1437">
      <w:pPr>
        <w:widowControl w:val="0"/>
        <w:autoSpaceDE w:val="0"/>
        <w:autoSpaceDN w:val="0"/>
        <w:adjustRightInd w:val="0"/>
        <w:ind w:firstLine="540"/>
        <w:jc w:val="both"/>
        <w:rPr>
          <w:rFonts w:ascii="Arial" w:hAnsi="Arial" w:cs="Arial"/>
        </w:rPr>
      </w:pPr>
      <w:r w:rsidRPr="00816AC0">
        <w:rPr>
          <w:rFonts w:ascii="Arial" w:hAnsi="Arial" w:cs="Arial"/>
        </w:rPr>
        <w:lastRenderedPageBreak/>
        <w:t>в сети Интернет на официальном сайте администрации   Иловлинского городского поселения Иловлинского  муниципального  района, на  едином портале государственных и муниципальных услуг (</w:t>
      </w:r>
      <w:hyperlink r:id="rId13" w:history="1">
        <w:r w:rsidRPr="00816AC0">
          <w:rPr>
            <w:rStyle w:val="a3"/>
            <w:rFonts w:ascii="Arial" w:hAnsi="Arial" w:cs="Arial"/>
            <w:color w:val="auto"/>
            <w:u w:val="none"/>
            <w:lang w:val="en-US"/>
          </w:rPr>
          <w:t>www</w:t>
        </w:r>
        <w:r w:rsidRPr="00816AC0">
          <w:rPr>
            <w:rStyle w:val="a3"/>
            <w:rFonts w:ascii="Arial" w:hAnsi="Arial" w:cs="Arial"/>
            <w:color w:val="auto"/>
            <w:u w:val="none"/>
          </w:rPr>
          <w:t>.</w:t>
        </w:r>
        <w:r w:rsidRPr="00816AC0">
          <w:rPr>
            <w:rStyle w:val="a3"/>
            <w:rFonts w:ascii="Arial" w:hAnsi="Arial" w:cs="Arial"/>
            <w:color w:val="auto"/>
            <w:u w:val="none"/>
            <w:lang w:val="en-US"/>
          </w:rPr>
          <w:t>gosuslugi</w:t>
        </w:r>
        <w:r w:rsidRPr="00816AC0">
          <w:rPr>
            <w:rStyle w:val="a3"/>
            <w:rFonts w:ascii="Arial" w:hAnsi="Arial" w:cs="Arial"/>
            <w:color w:val="auto"/>
            <w:u w:val="none"/>
          </w:rPr>
          <w:t>.</w:t>
        </w:r>
        <w:r w:rsidRPr="00816AC0">
          <w:rPr>
            <w:rStyle w:val="a3"/>
            <w:rFonts w:ascii="Arial" w:hAnsi="Arial" w:cs="Arial"/>
            <w:color w:val="auto"/>
            <w:u w:val="none"/>
            <w:lang w:val="en-US"/>
          </w:rPr>
          <w:t>ru</w:t>
        </w:r>
      </w:hyperlink>
      <w:r w:rsidRPr="00816AC0">
        <w:rPr>
          <w:rFonts w:ascii="Arial" w:hAnsi="Arial" w:cs="Arial"/>
        </w:rPr>
        <w:t>)</w:t>
      </w:r>
    </w:p>
    <w:p w:rsidR="00EC1437" w:rsidRPr="00816AC0" w:rsidRDefault="00EC1437" w:rsidP="00EC1437">
      <w:pPr>
        <w:widowControl w:val="0"/>
        <w:autoSpaceDE w:val="0"/>
        <w:autoSpaceDN w:val="0"/>
        <w:adjustRightInd w:val="0"/>
        <w:ind w:firstLine="540"/>
        <w:jc w:val="both"/>
        <w:rPr>
          <w:rFonts w:ascii="Arial" w:hAnsi="Arial" w:cs="Arial"/>
        </w:rPr>
      </w:pPr>
      <w:r w:rsidRPr="00816AC0">
        <w:rPr>
          <w:rFonts w:ascii="Arial" w:hAnsi="Arial" w:cs="Arial"/>
        </w:rPr>
        <w:t>информация о процедуре предоставления государственной услуги предоставляется заинтересованным лицам оперативно, должна быть четкой, достоверной, полной.</w:t>
      </w:r>
    </w:p>
    <w:p w:rsidR="00EC1437" w:rsidRPr="00816AC0" w:rsidRDefault="00EC1437" w:rsidP="00EC1437">
      <w:pPr>
        <w:widowControl w:val="0"/>
        <w:autoSpaceDE w:val="0"/>
        <w:autoSpaceDN w:val="0"/>
        <w:adjustRightInd w:val="0"/>
        <w:ind w:firstLine="540"/>
        <w:jc w:val="both"/>
        <w:rPr>
          <w:rFonts w:ascii="Arial" w:hAnsi="Arial" w:cs="Arial"/>
        </w:rPr>
      </w:pPr>
      <w:r w:rsidRPr="00816AC0">
        <w:rPr>
          <w:rFonts w:ascii="Arial" w:hAnsi="Arial" w:cs="Arial"/>
        </w:rPr>
        <w:t>информация о процедуре предоставления государственной услуги предоставляется бесплатно.</w:t>
      </w:r>
    </w:p>
    <w:p w:rsidR="00EC1437" w:rsidRPr="00816AC0" w:rsidRDefault="00EC1437" w:rsidP="00EC1437">
      <w:pPr>
        <w:autoSpaceDE w:val="0"/>
        <w:autoSpaceDN w:val="0"/>
        <w:adjustRightInd w:val="0"/>
        <w:ind w:firstLine="720"/>
        <w:jc w:val="both"/>
        <w:rPr>
          <w:rFonts w:ascii="Arial" w:hAnsi="Arial" w:cs="Arial"/>
        </w:rPr>
      </w:pPr>
      <w:bookmarkStart w:id="2" w:name="sub_14"/>
      <w:r w:rsidRPr="00816AC0">
        <w:rPr>
          <w:rFonts w:ascii="Arial" w:hAnsi="Arial" w:cs="Arial"/>
        </w:rPr>
        <w:t>1.4. Справочные телефоны, по которым проводится консультирование по вопросам предоставления муниципальной услуги:</w:t>
      </w:r>
    </w:p>
    <w:bookmarkEnd w:id="2"/>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справочные телефоны:    8 (84467) 5-25-73;  8 (84467) 5-11-36; 8 (84467) 5-29-64.</w:t>
      </w:r>
    </w:p>
    <w:p w:rsidR="00EC1437" w:rsidRPr="00816AC0" w:rsidRDefault="00EC1437" w:rsidP="00EC1437">
      <w:pPr>
        <w:autoSpaceDE w:val="0"/>
        <w:autoSpaceDN w:val="0"/>
        <w:adjustRightInd w:val="0"/>
        <w:ind w:firstLine="708"/>
        <w:jc w:val="both"/>
        <w:rPr>
          <w:rFonts w:ascii="Arial" w:hAnsi="Arial" w:cs="Arial"/>
        </w:rPr>
      </w:pPr>
      <w:r w:rsidRPr="00816AC0">
        <w:rPr>
          <w:rFonts w:ascii="Arial" w:hAnsi="Arial" w:cs="Arial"/>
        </w:rPr>
        <w:t>1.5. Информирование заявителей о порядке предоставления муниципальной услуги осуществляется путем размещения информации:</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непосредственно в администрации Иловлинского городского поселения (на информационных стендах), устное информирование сотрудниками Администрации;</w:t>
      </w:r>
    </w:p>
    <w:p w:rsidR="00966FB3" w:rsidRPr="00816AC0" w:rsidRDefault="00966FB3" w:rsidP="00966FB3">
      <w:pPr>
        <w:autoSpaceDE w:val="0"/>
        <w:autoSpaceDN w:val="0"/>
        <w:adjustRightInd w:val="0"/>
        <w:ind w:firstLine="720"/>
        <w:jc w:val="both"/>
        <w:rPr>
          <w:rFonts w:ascii="Arial" w:hAnsi="Arial" w:cs="Arial"/>
        </w:rPr>
      </w:pPr>
      <w:r>
        <w:rPr>
          <w:rFonts w:ascii="Arial" w:hAnsi="Arial" w:cs="Arial"/>
        </w:rPr>
        <w:t xml:space="preserve">на информационных стендах МФЦ, </w:t>
      </w:r>
      <w:r w:rsidRPr="00816AC0">
        <w:rPr>
          <w:rFonts w:ascii="Arial" w:hAnsi="Arial" w:cs="Arial"/>
        </w:rPr>
        <w:t>устное информирование сотрудниками</w:t>
      </w:r>
      <w:r>
        <w:rPr>
          <w:rFonts w:ascii="Arial" w:hAnsi="Arial" w:cs="Arial"/>
        </w:rPr>
        <w:t xml:space="preserve"> МФЦ;</w:t>
      </w:r>
    </w:p>
    <w:p w:rsidR="00EC1437" w:rsidRDefault="00EC1437" w:rsidP="00EC1437">
      <w:pPr>
        <w:autoSpaceDE w:val="0"/>
        <w:autoSpaceDN w:val="0"/>
        <w:adjustRightInd w:val="0"/>
        <w:ind w:firstLine="720"/>
        <w:jc w:val="both"/>
        <w:rPr>
          <w:rFonts w:ascii="Arial" w:hAnsi="Arial" w:cs="Arial"/>
        </w:rPr>
      </w:pPr>
      <w:r w:rsidRPr="00816AC0">
        <w:rPr>
          <w:rFonts w:ascii="Arial" w:hAnsi="Arial" w:cs="Arial"/>
        </w:rPr>
        <w:t>по почте (по письменным обращениям);</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 xml:space="preserve">посредством использования телефонной и факсимильной связи, электронной почты </w:t>
      </w:r>
      <w:hyperlink r:id="rId14" w:history="1">
        <w:r w:rsidR="00816AC0" w:rsidRPr="00816AC0">
          <w:rPr>
            <w:rFonts w:ascii="Arial" w:hAnsi="Arial" w:cs="Arial"/>
          </w:rPr>
          <w:t>adm.ilovlya@gmail.</w:t>
        </w:r>
      </w:hyperlink>
      <w:r w:rsidR="00816AC0" w:rsidRPr="00816AC0">
        <w:rPr>
          <w:rFonts w:ascii="Arial" w:hAnsi="Arial" w:cs="Arial"/>
        </w:rPr>
        <w:t>com</w:t>
      </w:r>
      <w:r w:rsidRPr="00816AC0">
        <w:rPr>
          <w:rFonts w:ascii="Arial" w:hAnsi="Arial" w:cs="Arial"/>
        </w:rPr>
        <w:t>.</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 xml:space="preserve">на официальном сайте Администрации в сети Интернет: </w:t>
      </w:r>
      <w:hyperlink r:id="rId15" w:history="1">
        <w:r w:rsidRPr="00816AC0">
          <w:rPr>
            <w:rFonts w:ascii="Arial" w:hAnsi="Arial" w:cs="Arial"/>
          </w:rPr>
          <w:t>www.</w:t>
        </w:r>
        <w:r w:rsidR="00D411CE" w:rsidRPr="00D411CE">
          <w:t xml:space="preserve"> </w:t>
        </w:r>
        <w:hyperlink r:id="rId16" w:tgtFrame="_blank" w:history="1">
          <w:r w:rsidR="00D411CE" w:rsidRPr="00A37A61">
            <w:rPr>
              <w:rFonts w:ascii="Arial" w:hAnsi="Arial" w:cs="Arial"/>
            </w:rPr>
            <w:t>http://ilovgoradmin.ru</w:t>
          </w:r>
        </w:hyperlink>
      </w:hyperlink>
      <w:r w:rsidRPr="00816AC0">
        <w:rPr>
          <w:rFonts w:ascii="Arial" w:hAnsi="Arial" w:cs="Arial"/>
        </w:rPr>
        <w:t>. Для получения консультации о порядке предоставления муниципальной услуги заявители обращаются лично, по телефону в администрацию</w:t>
      </w:r>
      <w:r w:rsidR="00966FB3">
        <w:rPr>
          <w:rFonts w:ascii="Arial" w:hAnsi="Arial" w:cs="Arial"/>
        </w:rPr>
        <w:t xml:space="preserve"> или МФЦ,</w:t>
      </w:r>
      <w:r w:rsidRPr="00816AC0">
        <w:rPr>
          <w:rFonts w:ascii="Arial" w:hAnsi="Arial" w:cs="Arial"/>
        </w:rPr>
        <w:t xml:space="preserve"> по почте, электронной почте в Администрацию.</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Сотрудники Администрации</w:t>
      </w:r>
      <w:r w:rsidR="00966FB3">
        <w:rPr>
          <w:rFonts w:ascii="Arial" w:hAnsi="Arial" w:cs="Arial"/>
        </w:rPr>
        <w:t>, сотрудники МФЦ</w:t>
      </w:r>
      <w:r w:rsidRPr="00816AC0">
        <w:rPr>
          <w:rFonts w:ascii="Arial" w:hAnsi="Arial" w:cs="Arial"/>
        </w:rPr>
        <w:t xml:space="preserve"> должны принять все необходимые меры для дачи полного и оперативного ответа на поставленные вопросы.</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Сотрудники Администрации</w:t>
      </w:r>
      <w:r w:rsidR="00966FB3">
        <w:rPr>
          <w:rFonts w:ascii="Arial" w:hAnsi="Arial" w:cs="Arial"/>
        </w:rPr>
        <w:t>,</w:t>
      </w:r>
      <w:r w:rsidR="00966FB3" w:rsidRPr="00966FB3">
        <w:rPr>
          <w:rFonts w:ascii="Arial" w:hAnsi="Arial" w:cs="Arial"/>
        </w:rPr>
        <w:t xml:space="preserve"> </w:t>
      </w:r>
      <w:r w:rsidR="00966FB3">
        <w:rPr>
          <w:rFonts w:ascii="Arial" w:hAnsi="Arial" w:cs="Arial"/>
        </w:rPr>
        <w:t>сотрудники МФЦ</w:t>
      </w:r>
      <w:r w:rsidRPr="00816AC0">
        <w:rPr>
          <w:rFonts w:ascii="Arial" w:hAnsi="Arial" w:cs="Arial"/>
        </w:rPr>
        <w:t xml:space="preserve"> осуществляющие устное информирование, должны корректно и внимательно относиться к заявителям, не унижая их чести и достоинства, принять все необходимые меры для дачи полного и оперативного ответа на поставленные вопросы.</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Прием заявителей для получения консультации о порядке предоставления муниципальной услуги осуществляется сотрудниками Администрации</w:t>
      </w:r>
      <w:r w:rsidR="00966FB3">
        <w:rPr>
          <w:rFonts w:ascii="Arial" w:hAnsi="Arial" w:cs="Arial"/>
        </w:rPr>
        <w:t>, сотрудниками МФЦ</w:t>
      </w:r>
      <w:r w:rsidRPr="00816AC0">
        <w:rPr>
          <w:rFonts w:ascii="Arial" w:hAnsi="Arial" w:cs="Arial"/>
        </w:rPr>
        <w:t xml:space="preserve"> в порядке очередности.</w:t>
      </w:r>
    </w:p>
    <w:p w:rsidR="00EC1437" w:rsidRPr="00816AC0" w:rsidRDefault="00EC1437" w:rsidP="00EC1437">
      <w:pPr>
        <w:autoSpaceDE w:val="0"/>
        <w:autoSpaceDN w:val="0"/>
        <w:adjustRightInd w:val="0"/>
        <w:ind w:firstLine="720"/>
        <w:jc w:val="both"/>
        <w:rPr>
          <w:rFonts w:ascii="Arial" w:hAnsi="Arial" w:cs="Arial"/>
        </w:rPr>
      </w:pPr>
      <w:bookmarkStart w:id="3" w:name="sub_1511"/>
      <w:r w:rsidRPr="00816AC0">
        <w:rPr>
          <w:rFonts w:ascii="Arial" w:hAnsi="Arial" w:cs="Arial"/>
        </w:rPr>
        <w:t>Время ожидания заявителя при устном консультировании не может превышать 1</w:t>
      </w:r>
      <w:r w:rsidR="00966FB3">
        <w:rPr>
          <w:rFonts w:ascii="Arial" w:hAnsi="Arial" w:cs="Arial"/>
        </w:rPr>
        <w:t>0</w:t>
      </w:r>
      <w:r w:rsidRPr="00816AC0">
        <w:rPr>
          <w:rFonts w:ascii="Arial" w:hAnsi="Arial" w:cs="Arial"/>
        </w:rPr>
        <w:t xml:space="preserve"> минут, время устного консультирования заявителя - не более 1</w:t>
      </w:r>
      <w:r w:rsidR="00966FB3">
        <w:rPr>
          <w:rFonts w:ascii="Arial" w:hAnsi="Arial" w:cs="Arial"/>
        </w:rPr>
        <w:t xml:space="preserve">0 </w:t>
      </w:r>
      <w:r w:rsidRPr="00816AC0">
        <w:rPr>
          <w:rFonts w:ascii="Arial" w:hAnsi="Arial" w:cs="Arial"/>
        </w:rPr>
        <w:t>минут.</w:t>
      </w:r>
    </w:p>
    <w:bookmarkEnd w:id="3"/>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В случае если для подготовки ответа требуется продолжительное время, сотрудники Администрации</w:t>
      </w:r>
      <w:r w:rsidR="00966FB3">
        <w:rPr>
          <w:rFonts w:ascii="Arial" w:hAnsi="Arial" w:cs="Arial"/>
        </w:rPr>
        <w:t>, сотрудники МФЦ</w:t>
      </w:r>
      <w:r w:rsidRPr="00816AC0">
        <w:rPr>
          <w:rFonts w:ascii="Arial" w:hAnsi="Arial" w:cs="Arial"/>
        </w:rPr>
        <w:t xml:space="preserve">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 xml:space="preserve">Письменное консультирование при обращении заявителя в администрацию  </w:t>
      </w:r>
      <w:r w:rsidR="00966FB3">
        <w:rPr>
          <w:rFonts w:ascii="Arial" w:hAnsi="Arial" w:cs="Arial"/>
        </w:rPr>
        <w:t xml:space="preserve">или МФЦ </w:t>
      </w:r>
      <w:r w:rsidRPr="00816AC0">
        <w:rPr>
          <w:rFonts w:ascii="Arial" w:hAnsi="Arial" w:cs="Arial"/>
        </w:rPr>
        <w:t>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Ответ предоставляется в простой, четкой и понятной форме с указанием фамилии, имени, отчества, номера телефона исполнителя, подписывается Главой Иловлинского городского поселения и должен содержать ответы на поставленные вопросы.</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 xml:space="preserve">При письменном консультировании ответ направляется заявителю в течение 30 календарных дней со дня регистрации письменного обращения заявителя. </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Заявитель получает отказ в приеме запроса о предоставлении информации о порядке предоставления муниципальной услуги (далее - запрос) в случаях, если:</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текст запроса написан неразборчиво;</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фамилия, имя и отчество в запросе написаны неразборчиво;</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lastRenderedPageBreak/>
        <w:t>в запросе есть подчистки, приписки, зачеркнутые слова и иные неоговоренные и незаверенные исправления;</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запрос имеет повреждения, наличие которых позволяет неоднозначно истолковать его содержание.</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Устное и письменное информирование заявителей по вопросам предоставления муниципальной услуги осуществляется сотрудниками администрации</w:t>
      </w:r>
      <w:r w:rsidR="00966FB3">
        <w:rPr>
          <w:rFonts w:ascii="Arial" w:hAnsi="Arial" w:cs="Arial"/>
        </w:rPr>
        <w:t>, сотрудниками МФЦ</w:t>
      </w:r>
      <w:r w:rsidRPr="00816AC0">
        <w:rPr>
          <w:rFonts w:ascii="Arial" w:hAnsi="Arial" w:cs="Arial"/>
        </w:rPr>
        <w:t xml:space="preserve"> в соответствии с регламентом работы. </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 xml:space="preserve">Публичное информирование осуществляется на официальном информационно-справочном портале администрации Иловлинского городского поселения  в сети Интернет: </w:t>
      </w:r>
      <w:hyperlink r:id="rId17" w:tgtFrame="_blank" w:history="1">
        <w:r w:rsidR="00D411CE" w:rsidRPr="00A37A61">
          <w:rPr>
            <w:rFonts w:ascii="Arial" w:hAnsi="Arial" w:cs="Arial"/>
          </w:rPr>
          <w:t>http://ilovgoradmin.ru</w:t>
        </w:r>
      </w:hyperlink>
      <w:r w:rsidRPr="00816AC0">
        <w:rPr>
          <w:rFonts w:ascii="Arial" w:hAnsi="Arial" w:cs="Arial"/>
        </w:rPr>
        <w:t>.</w:t>
      </w:r>
    </w:p>
    <w:p w:rsidR="00EC1437" w:rsidRPr="00816AC0" w:rsidRDefault="00EC1437" w:rsidP="00EC1437">
      <w:pPr>
        <w:autoSpaceDE w:val="0"/>
        <w:autoSpaceDN w:val="0"/>
        <w:adjustRightInd w:val="0"/>
        <w:ind w:firstLine="720"/>
        <w:jc w:val="both"/>
        <w:rPr>
          <w:rFonts w:ascii="Arial" w:hAnsi="Arial" w:cs="Arial"/>
        </w:rPr>
      </w:pPr>
      <w:r w:rsidRPr="00816AC0">
        <w:rPr>
          <w:rFonts w:ascii="Arial" w:hAnsi="Arial" w:cs="Arial"/>
        </w:rPr>
        <w:t>В запросе, поступившем в Администрацию  в форме электронного документа (далее - электронный запрос),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электронному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3A7890" w:rsidRPr="00816AC0" w:rsidRDefault="003A7890" w:rsidP="00EC1437">
      <w:pPr>
        <w:autoSpaceDE w:val="0"/>
        <w:autoSpaceDN w:val="0"/>
        <w:adjustRightInd w:val="0"/>
        <w:ind w:firstLine="720"/>
        <w:jc w:val="both"/>
        <w:rPr>
          <w:rFonts w:ascii="Arial" w:hAnsi="Arial" w:cs="Arial"/>
        </w:rPr>
      </w:pPr>
    </w:p>
    <w:p w:rsidR="00152D2E" w:rsidRPr="00816AC0" w:rsidRDefault="00A91FFA" w:rsidP="00EC1437">
      <w:pPr>
        <w:pStyle w:val="ConsPlusTitle"/>
        <w:widowControl/>
        <w:tabs>
          <w:tab w:val="left" w:pos="1800"/>
          <w:tab w:val="left" w:pos="1980"/>
        </w:tabs>
        <w:rPr>
          <w:rFonts w:ascii="Arial" w:hAnsi="Arial" w:cs="Arial"/>
          <w:b w:val="0"/>
        </w:rPr>
      </w:pPr>
      <w:r w:rsidRPr="00816AC0">
        <w:rPr>
          <w:rFonts w:ascii="Arial" w:hAnsi="Arial" w:cs="Arial"/>
          <w:b w:val="0"/>
        </w:rPr>
        <w:tab/>
        <w:t>2.</w:t>
      </w:r>
      <w:r w:rsidR="004068E5" w:rsidRPr="00816AC0">
        <w:rPr>
          <w:rFonts w:ascii="Arial" w:hAnsi="Arial" w:cs="Arial"/>
          <w:b w:val="0"/>
        </w:rPr>
        <w:t xml:space="preserve">Стандарт предоставления </w:t>
      </w:r>
      <w:r w:rsidR="007275E4" w:rsidRPr="00816AC0">
        <w:rPr>
          <w:rFonts w:ascii="Arial" w:hAnsi="Arial" w:cs="Arial"/>
          <w:b w:val="0"/>
        </w:rPr>
        <w:t xml:space="preserve"> </w:t>
      </w:r>
      <w:r w:rsidR="00152D2E" w:rsidRPr="00816AC0">
        <w:rPr>
          <w:rFonts w:ascii="Arial" w:hAnsi="Arial" w:cs="Arial"/>
          <w:b w:val="0"/>
        </w:rPr>
        <w:t>муниципальной услуги</w:t>
      </w:r>
    </w:p>
    <w:p w:rsidR="00305E49" w:rsidRPr="00816AC0" w:rsidRDefault="00305E49" w:rsidP="00305E49">
      <w:pPr>
        <w:pStyle w:val="ConsPlusTitle"/>
        <w:widowControl/>
        <w:tabs>
          <w:tab w:val="left" w:pos="1800"/>
          <w:tab w:val="left" w:pos="1980"/>
        </w:tabs>
        <w:ind w:left="720"/>
        <w:rPr>
          <w:rFonts w:ascii="Arial" w:hAnsi="Arial" w:cs="Arial"/>
          <w:b w:val="0"/>
        </w:rPr>
      </w:pPr>
    </w:p>
    <w:p w:rsidR="00DB1CB5" w:rsidRPr="00816AC0" w:rsidRDefault="001B0DF3" w:rsidP="00AD72A8">
      <w:pPr>
        <w:autoSpaceDE w:val="0"/>
        <w:autoSpaceDN w:val="0"/>
        <w:adjustRightInd w:val="0"/>
        <w:ind w:firstLine="540"/>
        <w:jc w:val="both"/>
        <w:rPr>
          <w:rFonts w:ascii="Arial" w:hAnsi="Arial" w:cs="Arial"/>
        </w:rPr>
      </w:pPr>
      <w:r w:rsidRPr="00AD72A8">
        <w:rPr>
          <w:rFonts w:ascii="Arial" w:hAnsi="Arial" w:cs="Arial"/>
        </w:rPr>
        <w:t>2.1.</w:t>
      </w:r>
      <w:r w:rsidRPr="00816AC0">
        <w:rPr>
          <w:rFonts w:ascii="Arial" w:hAnsi="Arial" w:cs="Arial"/>
        </w:rPr>
        <w:t xml:space="preserve"> Наименование муниципальной услуги - </w:t>
      </w:r>
      <w:r w:rsidR="00F16E75" w:rsidRPr="00816AC0">
        <w:rPr>
          <w:rFonts w:ascii="Arial" w:hAnsi="Arial" w:cs="Arial"/>
        </w:rPr>
        <w:t>«</w:t>
      </w:r>
      <w:r w:rsidR="00AD72A8" w:rsidRPr="00AD72A8">
        <w:rPr>
          <w:rFonts w:ascii="Arial" w:hAnsi="Arial" w:cs="Arial"/>
        </w:rPr>
        <w:t>Предоставление земельных участков в собственность и в аренду гражданам и юридическим лицам без проведения торгов»</w:t>
      </w:r>
      <w:r w:rsidR="00DB1CB5" w:rsidRPr="00816AC0">
        <w:rPr>
          <w:rFonts w:ascii="Arial" w:hAnsi="Arial" w:cs="Arial"/>
        </w:rPr>
        <w:t>.</w:t>
      </w:r>
    </w:p>
    <w:p w:rsidR="008B0BD9" w:rsidRPr="00816AC0" w:rsidRDefault="00D7336E" w:rsidP="008B0BD9">
      <w:pPr>
        <w:autoSpaceDE w:val="0"/>
        <w:autoSpaceDN w:val="0"/>
        <w:adjustRightInd w:val="0"/>
        <w:ind w:firstLine="540"/>
        <w:jc w:val="both"/>
        <w:rPr>
          <w:rFonts w:ascii="Arial" w:hAnsi="Arial" w:cs="Arial"/>
        </w:rPr>
      </w:pPr>
      <w:r w:rsidRPr="00816AC0">
        <w:rPr>
          <w:rFonts w:ascii="Arial" w:hAnsi="Arial" w:cs="Arial"/>
        </w:rPr>
        <w:t xml:space="preserve">2.2. </w:t>
      </w:r>
      <w:r w:rsidR="00EC1437" w:rsidRPr="00816AC0">
        <w:rPr>
          <w:rFonts w:ascii="Arial" w:hAnsi="Arial" w:cs="Arial"/>
        </w:rPr>
        <w:t>Муниципальная услуга предоставляется администрацией Иловлинского городского поселения Иловлинского муниципального района Волгоградской области.</w:t>
      </w:r>
    </w:p>
    <w:p w:rsidR="008B0BD9" w:rsidRPr="00816AC0" w:rsidRDefault="008B0BD9" w:rsidP="008B0BD9">
      <w:pPr>
        <w:autoSpaceDE w:val="0"/>
        <w:autoSpaceDN w:val="0"/>
        <w:adjustRightInd w:val="0"/>
        <w:ind w:firstLine="540"/>
        <w:jc w:val="both"/>
        <w:rPr>
          <w:rFonts w:ascii="Arial" w:hAnsi="Arial" w:cs="Arial"/>
        </w:rPr>
      </w:pPr>
      <w:r w:rsidRPr="00816AC0">
        <w:rPr>
          <w:rFonts w:ascii="Arial" w:hAnsi="Arial" w:cs="Arial"/>
        </w:rPr>
        <w:t>Ответственными исполнителями муниципальной услуги являются уполномоченные  специалисты  администрации  Иловлинского городского поселения  (далее – уполномоченные   специалисты  администрации  поселения).</w:t>
      </w:r>
    </w:p>
    <w:p w:rsidR="00AD72A8" w:rsidRPr="00AD72A8" w:rsidRDefault="00AD72A8" w:rsidP="00AD72A8">
      <w:pPr>
        <w:autoSpaceDE w:val="0"/>
        <w:autoSpaceDN w:val="0"/>
        <w:adjustRightInd w:val="0"/>
        <w:ind w:firstLine="540"/>
        <w:jc w:val="both"/>
        <w:rPr>
          <w:rFonts w:ascii="Arial" w:hAnsi="Arial" w:cs="Arial"/>
        </w:rPr>
      </w:pPr>
      <w:bookmarkStart w:id="4" w:name="Par87"/>
      <w:bookmarkEnd w:id="4"/>
      <w:r w:rsidRPr="00AD72A8">
        <w:rPr>
          <w:rFonts w:ascii="Arial" w:hAnsi="Arial" w:cs="Arial"/>
        </w:rPr>
        <w:t xml:space="preserve">Муниципальная услуга исполняется в отношении земельных участков, находящихся в </w:t>
      </w:r>
      <w:r>
        <w:rPr>
          <w:rFonts w:ascii="Arial" w:hAnsi="Arial" w:cs="Arial"/>
        </w:rPr>
        <w:t>муниципальной</w:t>
      </w:r>
      <w:r w:rsidRPr="00AD72A8">
        <w:rPr>
          <w:rFonts w:ascii="Arial" w:hAnsi="Arial" w:cs="Arial"/>
        </w:rPr>
        <w:t xml:space="preserve"> собственности </w:t>
      </w:r>
      <w:r>
        <w:rPr>
          <w:rFonts w:ascii="Arial" w:hAnsi="Arial" w:cs="Arial"/>
        </w:rPr>
        <w:t>Иловлинкого городского поселения, а так же земельных участков</w:t>
      </w:r>
      <w:r w:rsidRPr="00AD72A8">
        <w:rPr>
          <w:rFonts w:ascii="Arial" w:hAnsi="Arial" w:cs="Arial"/>
        </w:rPr>
        <w:t xml:space="preserve">, государственная собственность на которые не разграничена, </w:t>
      </w:r>
      <w:r w:rsidRPr="009A595B">
        <w:rPr>
          <w:rFonts w:ascii="Arial" w:hAnsi="Arial" w:cs="Arial"/>
        </w:rPr>
        <w:t>для целей строительства</w:t>
      </w:r>
      <w:r w:rsidR="009A595B" w:rsidRPr="009A595B">
        <w:rPr>
          <w:rFonts w:ascii="Arial" w:hAnsi="Arial" w:cs="Arial"/>
        </w:rPr>
        <w:t>,</w:t>
      </w:r>
      <w:r w:rsidRPr="00AD72A8">
        <w:rPr>
          <w:rFonts w:ascii="Arial" w:hAnsi="Arial" w:cs="Arial"/>
        </w:rPr>
        <w:t xml:space="preserve"> в том числе индивидуального жилищного строительства, ведения личного подсобного хозяйства в границах населенного пункта, садоводства, дачного хозяйства, </w:t>
      </w:r>
      <w:r w:rsidR="009A595B" w:rsidRPr="00B93F94">
        <w:rPr>
          <w:rFonts w:ascii="Arial" w:hAnsi="Arial" w:cs="Arial"/>
        </w:rPr>
        <w:t>для огородничества</w:t>
      </w:r>
      <w:r w:rsidR="009A595B">
        <w:rPr>
          <w:rFonts w:ascii="Arial" w:hAnsi="Arial" w:cs="Arial"/>
        </w:rPr>
        <w:t xml:space="preserve">, </w:t>
      </w:r>
      <w:r w:rsidRPr="00AD72A8">
        <w:rPr>
          <w:rFonts w:ascii="Arial" w:hAnsi="Arial" w:cs="Arial"/>
        </w:rPr>
        <w:t>на основании заявлений заинтересованных физических и юридических лиц, а также документов, предусмотренных действующим законодательством, в порядке и в сроки, установленные настоящим Регламентом</w:t>
      </w:r>
      <w:r>
        <w:rPr>
          <w:rFonts w:ascii="Arial" w:hAnsi="Arial" w:cs="Arial"/>
        </w:rPr>
        <w:t>.</w:t>
      </w:r>
    </w:p>
    <w:p w:rsidR="00FD41CD" w:rsidRPr="00816AC0" w:rsidRDefault="00C537A7" w:rsidP="00FD41CD">
      <w:pPr>
        <w:tabs>
          <w:tab w:val="left" w:pos="1068"/>
        </w:tabs>
        <w:suppressAutoHyphens/>
        <w:jc w:val="both"/>
        <w:rPr>
          <w:rFonts w:ascii="Arial" w:hAnsi="Arial" w:cs="Arial"/>
        </w:rPr>
      </w:pPr>
      <w:r w:rsidRPr="00816AC0">
        <w:rPr>
          <w:rFonts w:ascii="Arial" w:hAnsi="Arial" w:cs="Arial"/>
        </w:rPr>
        <w:t xml:space="preserve"> </w:t>
      </w:r>
      <w:r w:rsidR="00FD41CD" w:rsidRPr="00816AC0">
        <w:rPr>
          <w:rFonts w:ascii="Arial" w:hAnsi="Arial" w:cs="Arial"/>
        </w:rPr>
        <w:t xml:space="preserve">        Государственные органы, обращение в которые необходимо для предоставления </w:t>
      </w:r>
      <w:r w:rsidR="00292FD2" w:rsidRPr="00816AC0">
        <w:rPr>
          <w:rFonts w:ascii="Arial" w:hAnsi="Arial" w:cs="Arial"/>
        </w:rPr>
        <w:t xml:space="preserve">   муниципальной  у</w:t>
      </w:r>
      <w:r w:rsidR="00FD41CD" w:rsidRPr="00816AC0">
        <w:rPr>
          <w:rFonts w:ascii="Arial" w:hAnsi="Arial" w:cs="Arial"/>
        </w:rPr>
        <w:t>слуги:</w:t>
      </w:r>
    </w:p>
    <w:p w:rsidR="00FD41CD" w:rsidRPr="00816AC0" w:rsidRDefault="00FD41CD" w:rsidP="00FD41CD">
      <w:pPr>
        <w:tabs>
          <w:tab w:val="left" w:pos="1068"/>
        </w:tabs>
        <w:suppressAutoHyphens/>
        <w:jc w:val="both"/>
        <w:rPr>
          <w:rFonts w:ascii="Arial" w:hAnsi="Arial" w:cs="Arial"/>
        </w:rPr>
      </w:pPr>
      <w:r w:rsidRPr="00816AC0">
        <w:rPr>
          <w:rFonts w:ascii="Arial" w:hAnsi="Arial" w:cs="Arial"/>
        </w:rPr>
        <w:t xml:space="preserve">            а) Иловлинский отдел Управления Федеральной службы государственной регистрации, кадастра и картографии по Волгоградской области;</w:t>
      </w:r>
    </w:p>
    <w:p w:rsidR="00FD41CD" w:rsidRPr="00816AC0" w:rsidRDefault="00FD41CD" w:rsidP="00FD41CD">
      <w:pPr>
        <w:tabs>
          <w:tab w:val="left" w:pos="0"/>
          <w:tab w:val="left" w:pos="142"/>
          <w:tab w:val="left" w:pos="1701"/>
          <w:tab w:val="left" w:pos="2127"/>
        </w:tabs>
        <w:ind w:left="-142"/>
        <w:jc w:val="both"/>
        <w:rPr>
          <w:rFonts w:ascii="Arial" w:hAnsi="Arial" w:cs="Arial"/>
        </w:rPr>
      </w:pPr>
      <w:r w:rsidRPr="00816AC0">
        <w:rPr>
          <w:rFonts w:ascii="Arial" w:hAnsi="Arial" w:cs="Arial"/>
        </w:rPr>
        <w:t xml:space="preserve">              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(отдел №</w:t>
      </w:r>
      <w:r w:rsidR="00E6330F">
        <w:rPr>
          <w:rFonts w:ascii="Arial" w:hAnsi="Arial" w:cs="Arial"/>
        </w:rPr>
        <w:t>1</w:t>
      </w:r>
      <w:r w:rsidRPr="00816AC0">
        <w:rPr>
          <w:rFonts w:ascii="Arial" w:hAnsi="Arial" w:cs="Arial"/>
        </w:rPr>
        <w:t>);</w:t>
      </w:r>
    </w:p>
    <w:p w:rsidR="00FD41CD" w:rsidRPr="00816AC0" w:rsidRDefault="002B4B61" w:rsidP="00FD41CD">
      <w:pPr>
        <w:rPr>
          <w:rFonts w:ascii="Arial" w:hAnsi="Arial" w:cs="Arial"/>
        </w:rPr>
      </w:pPr>
      <w:r>
        <w:rPr>
          <w:rFonts w:ascii="Arial" w:hAnsi="Arial" w:cs="Arial"/>
        </w:rPr>
        <w:t xml:space="preserve">           </w:t>
      </w:r>
      <w:r w:rsidR="00FD41CD" w:rsidRPr="00816AC0">
        <w:rPr>
          <w:rFonts w:ascii="Arial" w:hAnsi="Arial" w:cs="Arial"/>
        </w:rPr>
        <w:t>в) Межрайонная ИФНС России №5 по Волгоградской области.</w:t>
      </w:r>
    </w:p>
    <w:p w:rsidR="00FD41CD" w:rsidRPr="00816AC0" w:rsidRDefault="0022089E" w:rsidP="00EC1437">
      <w:pPr>
        <w:widowControl w:val="0"/>
        <w:autoSpaceDE w:val="0"/>
        <w:autoSpaceDN w:val="0"/>
        <w:adjustRightInd w:val="0"/>
        <w:ind w:firstLine="540"/>
        <w:jc w:val="both"/>
        <w:rPr>
          <w:rFonts w:ascii="Arial" w:hAnsi="Arial" w:cs="Arial"/>
          <w:spacing w:val="-15"/>
        </w:rPr>
      </w:pPr>
      <w:r w:rsidRPr="00816AC0">
        <w:rPr>
          <w:rFonts w:ascii="Arial" w:hAnsi="Arial" w:cs="Arial"/>
        </w:rPr>
        <w:t xml:space="preserve">Администрация   поселения не вправе требовать от заявителя осуществления действий, в том числе согласований, необходимых для получения </w:t>
      </w:r>
      <w:r w:rsidR="00662ED8">
        <w:rPr>
          <w:rFonts w:ascii="Arial" w:hAnsi="Arial" w:cs="Arial"/>
        </w:rPr>
        <w:t>муниципальной</w:t>
      </w:r>
      <w:r w:rsidRPr="00816AC0">
        <w:rPr>
          <w:rFonts w:ascii="Arial" w:hAnsi="Arial" w:cs="Arial"/>
        </w:rPr>
        <w:t xml:space="preserve">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662ED8">
        <w:rPr>
          <w:rFonts w:ascii="Arial" w:hAnsi="Arial" w:cs="Arial"/>
        </w:rPr>
        <w:t>муниципальных</w:t>
      </w:r>
      <w:r w:rsidRPr="00816AC0">
        <w:rPr>
          <w:rFonts w:ascii="Arial" w:hAnsi="Arial" w:cs="Arial"/>
        </w:rPr>
        <w:t xml:space="preserve"> услуг, утвержденный нормативным правовым актом Волгоградской области.</w:t>
      </w:r>
    </w:p>
    <w:p w:rsidR="000A542F" w:rsidRPr="00816AC0" w:rsidRDefault="00EC1437" w:rsidP="000A542F">
      <w:pPr>
        <w:widowControl w:val="0"/>
        <w:autoSpaceDE w:val="0"/>
        <w:autoSpaceDN w:val="0"/>
        <w:adjustRightInd w:val="0"/>
        <w:ind w:firstLine="540"/>
        <w:jc w:val="both"/>
        <w:rPr>
          <w:rFonts w:ascii="Arial" w:hAnsi="Arial" w:cs="Arial"/>
        </w:rPr>
      </w:pPr>
      <w:r w:rsidRPr="00816AC0">
        <w:rPr>
          <w:rFonts w:ascii="Arial" w:hAnsi="Arial" w:cs="Arial"/>
        </w:rPr>
        <w:t xml:space="preserve">2.3. </w:t>
      </w:r>
      <w:r w:rsidR="000A542F" w:rsidRPr="00816AC0">
        <w:rPr>
          <w:rFonts w:ascii="Arial" w:hAnsi="Arial" w:cs="Arial"/>
        </w:rPr>
        <w:t xml:space="preserve">Результатом предоставления </w:t>
      </w:r>
      <w:r w:rsidR="00662ED8">
        <w:rPr>
          <w:rFonts w:ascii="Arial" w:hAnsi="Arial" w:cs="Arial"/>
        </w:rPr>
        <w:t>муниципальной</w:t>
      </w:r>
      <w:r w:rsidR="000A542F" w:rsidRPr="00816AC0">
        <w:rPr>
          <w:rFonts w:ascii="Arial" w:hAnsi="Arial" w:cs="Arial"/>
        </w:rPr>
        <w:t xml:space="preserve"> услуги являются:</w:t>
      </w:r>
    </w:p>
    <w:p w:rsidR="00311F91" w:rsidRPr="00311F91" w:rsidRDefault="00311F91" w:rsidP="00311F91">
      <w:pPr>
        <w:widowControl w:val="0"/>
        <w:autoSpaceDE w:val="0"/>
        <w:autoSpaceDN w:val="0"/>
        <w:adjustRightInd w:val="0"/>
        <w:ind w:firstLine="540"/>
        <w:jc w:val="both"/>
        <w:rPr>
          <w:rFonts w:ascii="Arial" w:hAnsi="Arial" w:cs="Arial"/>
        </w:rPr>
      </w:pPr>
      <w:r w:rsidRPr="00311F91">
        <w:rPr>
          <w:rFonts w:ascii="Arial" w:hAnsi="Arial" w:cs="Arial"/>
        </w:rPr>
        <w:t>- решение об отказе в предоставлении земельного участка;</w:t>
      </w:r>
    </w:p>
    <w:p w:rsidR="00311F91" w:rsidRPr="00311F91" w:rsidRDefault="00311F91" w:rsidP="00311F91">
      <w:pPr>
        <w:widowControl w:val="0"/>
        <w:autoSpaceDE w:val="0"/>
        <w:autoSpaceDN w:val="0"/>
        <w:adjustRightInd w:val="0"/>
        <w:ind w:firstLine="540"/>
        <w:jc w:val="both"/>
        <w:rPr>
          <w:rFonts w:ascii="Arial" w:hAnsi="Arial" w:cs="Arial"/>
        </w:rPr>
      </w:pPr>
      <w:r w:rsidRPr="00311F91">
        <w:rPr>
          <w:rFonts w:ascii="Arial" w:hAnsi="Arial" w:cs="Arial"/>
        </w:rPr>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Pr="00311F91">
        <w:rPr>
          <w:rFonts w:ascii="Arial" w:hAnsi="Arial" w:cs="Arial"/>
        </w:rPr>
        <w:lastRenderedPageBreak/>
        <w:t>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11F91" w:rsidRPr="00311F91" w:rsidRDefault="00311F91" w:rsidP="00311F91">
      <w:pPr>
        <w:widowControl w:val="0"/>
        <w:autoSpaceDE w:val="0"/>
        <w:autoSpaceDN w:val="0"/>
        <w:adjustRightInd w:val="0"/>
        <w:ind w:firstLine="540"/>
        <w:jc w:val="both"/>
        <w:rPr>
          <w:rFonts w:ascii="Arial" w:hAnsi="Arial" w:cs="Arial"/>
        </w:rPr>
      </w:pPr>
      <w:r w:rsidRPr="00311F91">
        <w:rPr>
          <w:rFonts w:ascii="Arial" w:hAnsi="Arial" w:cs="Arial"/>
        </w:rPr>
        <w:t>- проект договора купли-продажи земельного участка;</w:t>
      </w:r>
    </w:p>
    <w:p w:rsidR="00311F91" w:rsidRPr="00311F91" w:rsidRDefault="00311F91" w:rsidP="00311F91">
      <w:pPr>
        <w:widowControl w:val="0"/>
        <w:autoSpaceDE w:val="0"/>
        <w:autoSpaceDN w:val="0"/>
        <w:adjustRightInd w:val="0"/>
        <w:ind w:firstLine="540"/>
        <w:jc w:val="both"/>
        <w:rPr>
          <w:rFonts w:ascii="Arial" w:hAnsi="Arial" w:cs="Arial"/>
        </w:rPr>
      </w:pPr>
      <w:r w:rsidRPr="00311F91">
        <w:rPr>
          <w:rFonts w:ascii="Arial" w:hAnsi="Arial" w:cs="Arial"/>
        </w:rPr>
        <w:t>- проект договора аренды земельного участка;</w:t>
      </w:r>
    </w:p>
    <w:p w:rsidR="00311F91" w:rsidRPr="00311F91" w:rsidRDefault="00311F91" w:rsidP="00311F91">
      <w:pPr>
        <w:widowControl w:val="0"/>
        <w:autoSpaceDE w:val="0"/>
        <w:autoSpaceDN w:val="0"/>
        <w:adjustRightInd w:val="0"/>
        <w:ind w:firstLine="540"/>
        <w:jc w:val="both"/>
        <w:rPr>
          <w:rFonts w:ascii="Arial" w:hAnsi="Arial" w:cs="Arial"/>
        </w:rPr>
      </w:pPr>
      <w:r w:rsidRPr="00311F91">
        <w:rPr>
          <w:rFonts w:ascii="Arial" w:hAnsi="Arial" w:cs="Arial"/>
        </w:rPr>
        <w:t xml:space="preserve">- письмо с мотивированным отказом в предоставлении </w:t>
      </w:r>
      <w:r>
        <w:rPr>
          <w:rFonts w:ascii="Arial" w:hAnsi="Arial" w:cs="Arial"/>
        </w:rPr>
        <w:t>муниципальной</w:t>
      </w:r>
      <w:r w:rsidRPr="00311F91">
        <w:rPr>
          <w:rFonts w:ascii="Arial" w:hAnsi="Arial" w:cs="Arial"/>
        </w:rPr>
        <w:t xml:space="preserve"> услуги.</w:t>
      </w:r>
    </w:p>
    <w:p w:rsidR="005A6F71" w:rsidRPr="00816AC0" w:rsidRDefault="005A6F71" w:rsidP="00EC1437">
      <w:pPr>
        <w:autoSpaceDE w:val="0"/>
        <w:autoSpaceDN w:val="0"/>
        <w:adjustRightInd w:val="0"/>
        <w:ind w:firstLine="540"/>
        <w:jc w:val="both"/>
        <w:rPr>
          <w:rFonts w:ascii="Arial" w:hAnsi="Arial" w:cs="Arial"/>
        </w:rPr>
      </w:pPr>
      <w:r w:rsidRPr="00816AC0">
        <w:rPr>
          <w:rFonts w:ascii="Arial" w:hAnsi="Arial" w:cs="Arial"/>
        </w:rPr>
        <w:t xml:space="preserve">2.4. Сроки </w:t>
      </w:r>
      <w:r w:rsidR="00562486" w:rsidRPr="00816AC0">
        <w:rPr>
          <w:rFonts w:ascii="Arial" w:hAnsi="Arial" w:cs="Arial"/>
        </w:rPr>
        <w:t xml:space="preserve">  предоставления  муниципальной услуги</w:t>
      </w:r>
      <w:r w:rsidR="00EC1437" w:rsidRPr="00816AC0">
        <w:rPr>
          <w:rFonts w:ascii="Arial" w:hAnsi="Arial" w:cs="Arial"/>
        </w:rPr>
        <w:t>:</w:t>
      </w:r>
    </w:p>
    <w:p w:rsidR="00124984" w:rsidRPr="00124984" w:rsidRDefault="00124984" w:rsidP="00124984">
      <w:pPr>
        <w:autoSpaceDE w:val="0"/>
        <w:autoSpaceDN w:val="0"/>
        <w:adjustRightInd w:val="0"/>
        <w:ind w:firstLine="540"/>
        <w:jc w:val="both"/>
        <w:rPr>
          <w:rFonts w:ascii="Arial" w:hAnsi="Arial" w:cs="Arial"/>
        </w:rPr>
      </w:pPr>
      <w:r w:rsidRPr="00124984">
        <w:rPr>
          <w:rFonts w:ascii="Arial" w:hAnsi="Arial" w:cs="Arial"/>
        </w:rPr>
        <w:t xml:space="preserve">Документы, являющиеся результатом предоставления </w:t>
      </w:r>
      <w:r>
        <w:rPr>
          <w:rFonts w:ascii="Arial" w:hAnsi="Arial" w:cs="Arial"/>
        </w:rPr>
        <w:t>муниципальной</w:t>
      </w:r>
      <w:r w:rsidRPr="00124984">
        <w:rPr>
          <w:rFonts w:ascii="Arial" w:hAnsi="Arial" w:cs="Arial"/>
        </w:rPr>
        <w:t xml:space="preserve"> услуги, имеют следующие сроки предоставления:</w:t>
      </w:r>
    </w:p>
    <w:p w:rsidR="00124984" w:rsidRPr="00124984" w:rsidRDefault="00124984" w:rsidP="00124984">
      <w:pPr>
        <w:autoSpaceDE w:val="0"/>
        <w:autoSpaceDN w:val="0"/>
        <w:adjustRightInd w:val="0"/>
        <w:ind w:firstLine="540"/>
        <w:jc w:val="both"/>
        <w:rPr>
          <w:rFonts w:ascii="Arial" w:hAnsi="Arial" w:cs="Arial"/>
        </w:rPr>
      </w:pPr>
      <w:r w:rsidRPr="00124984">
        <w:rPr>
          <w:rFonts w:ascii="Arial" w:hAnsi="Arial" w:cs="Arial"/>
        </w:rPr>
        <w:t>- решение об отказе в предоставлении земельного участка в собственность или в аренду без торгов - в тридцатидневный срок со дня подачи заявления;</w:t>
      </w:r>
    </w:p>
    <w:p w:rsidR="00124984" w:rsidRPr="00124984" w:rsidRDefault="00124984" w:rsidP="00124984">
      <w:pPr>
        <w:autoSpaceDE w:val="0"/>
        <w:autoSpaceDN w:val="0"/>
        <w:adjustRightInd w:val="0"/>
        <w:ind w:firstLine="540"/>
        <w:jc w:val="both"/>
        <w:rPr>
          <w:rFonts w:ascii="Arial" w:hAnsi="Arial" w:cs="Arial"/>
        </w:rPr>
      </w:pPr>
      <w:r w:rsidRPr="00124984">
        <w:rPr>
          <w:rFonts w:ascii="Arial" w:hAnsi="Arial" w:cs="Arial"/>
        </w:rPr>
        <w:t>- проект договора купли-продажи, договора аренды земельного участка - в тридцатидневный срок со дня подачи заявления;</w:t>
      </w:r>
    </w:p>
    <w:p w:rsidR="00124984" w:rsidRPr="00124984" w:rsidRDefault="00124984" w:rsidP="00124984">
      <w:pPr>
        <w:autoSpaceDE w:val="0"/>
        <w:autoSpaceDN w:val="0"/>
        <w:adjustRightInd w:val="0"/>
        <w:ind w:firstLine="540"/>
        <w:jc w:val="both"/>
        <w:rPr>
          <w:rFonts w:ascii="Arial" w:hAnsi="Arial" w:cs="Arial"/>
        </w:rPr>
      </w:pPr>
      <w:r w:rsidRPr="00124984">
        <w:rPr>
          <w:rFonts w:ascii="Arial" w:hAnsi="Arial" w:cs="Arial"/>
        </w:rPr>
        <w:t xml:space="preserve">- письмо с мотивированным отказом в предоставлении </w:t>
      </w:r>
      <w:r>
        <w:rPr>
          <w:rFonts w:ascii="Arial" w:hAnsi="Arial" w:cs="Arial"/>
        </w:rPr>
        <w:t>муниципальной</w:t>
      </w:r>
      <w:r w:rsidRPr="00124984">
        <w:rPr>
          <w:rFonts w:ascii="Arial" w:hAnsi="Arial" w:cs="Arial"/>
        </w:rPr>
        <w:t xml:space="preserve"> услуги - в тридцатидневный срок со дня подачи заявления;</w:t>
      </w:r>
    </w:p>
    <w:p w:rsidR="00124984" w:rsidRPr="00124984" w:rsidRDefault="00124984" w:rsidP="00124984">
      <w:pPr>
        <w:autoSpaceDE w:val="0"/>
        <w:autoSpaceDN w:val="0"/>
        <w:adjustRightInd w:val="0"/>
        <w:ind w:firstLine="540"/>
        <w:jc w:val="both"/>
        <w:rPr>
          <w:rFonts w:ascii="Arial" w:hAnsi="Arial" w:cs="Arial"/>
        </w:rPr>
      </w:pPr>
      <w:r w:rsidRPr="00124984">
        <w:rPr>
          <w:rFonts w:ascii="Arial" w:hAnsi="Arial" w:cs="Arial"/>
        </w:rPr>
        <w:t>- проект договора аренды (купли-продажи) земельного участка, в случае если подано заявление о предоставлении земельного участка в собственность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в двухнедельный срок со дня истечения срока опубликования извещения о предоставлении земельного участка для указанных в заявлении целей;</w:t>
      </w:r>
    </w:p>
    <w:p w:rsidR="00124984" w:rsidRPr="00124984" w:rsidRDefault="00124984" w:rsidP="00124984">
      <w:pPr>
        <w:autoSpaceDE w:val="0"/>
        <w:autoSpaceDN w:val="0"/>
        <w:adjustRightInd w:val="0"/>
        <w:ind w:firstLine="540"/>
        <w:jc w:val="both"/>
        <w:rPr>
          <w:rFonts w:ascii="Arial" w:hAnsi="Arial" w:cs="Arial"/>
        </w:rPr>
      </w:pPr>
      <w:r w:rsidRPr="00124984">
        <w:rPr>
          <w:rFonts w:ascii="Arial" w:hAnsi="Arial" w:cs="Arial"/>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иных заявлений в рамках публикации.</w:t>
      </w:r>
    </w:p>
    <w:p w:rsidR="00DA5B79" w:rsidRDefault="00EC1437" w:rsidP="00662ED8">
      <w:pPr>
        <w:autoSpaceDE w:val="0"/>
        <w:autoSpaceDN w:val="0"/>
        <w:adjustRightInd w:val="0"/>
        <w:ind w:firstLine="540"/>
        <w:jc w:val="both"/>
        <w:rPr>
          <w:rFonts w:ascii="Arial" w:hAnsi="Arial" w:cs="Arial"/>
        </w:rPr>
      </w:pPr>
      <w:r w:rsidRPr="00816AC0">
        <w:rPr>
          <w:rFonts w:ascii="Arial" w:hAnsi="Arial" w:cs="Arial"/>
        </w:rPr>
        <w:t xml:space="preserve">2.5. Муниципальная услуга предоставляется в соответствии с  </w:t>
      </w:r>
    </w:p>
    <w:p w:rsidR="00DA5B79" w:rsidRPr="00DA5B79" w:rsidRDefault="00DA5B79" w:rsidP="00DA5B79">
      <w:pPr>
        <w:autoSpaceDE w:val="0"/>
        <w:autoSpaceDN w:val="0"/>
        <w:adjustRightInd w:val="0"/>
        <w:ind w:firstLine="540"/>
        <w:jc w:val="both"/>
        <w:rPr>
          <w:rFonts w:ascii="Arial" w:hAnsi="Arial" w:cs="Arial"/>
        </w:rPr>
      </w:pPr>
      <w:hyperlink r:id="rId18" w:history="1">
        <w:r w:rsidRPr="00DA5B79">
          <w:rPr>
            <w:rFonts w:ascii="Arial" w:hAnsi="Arial" w:cs="Arial"/>
          </w:rPr>
          <w:t>Конституцией</w:t>
        </w:r>
      </w:hyperlink>
      <w:r w:rsidRPr="00DA5B79">
        <w:rPr>
          <w:rFonts w:ascii="Arial" w:hAnsi="Arial" w:cs="Arial"/>
        </w:rPr>
        <w:t xml:space="preserve"> Российской Федерации ("Российская газета", N 7, 21.01.2009, Собрание законодательства Российской Федерации, 26.01.2009, N 4, ст. 445, "Парламентская газета", N 4, 23 - 29.01.2009);</w:t>
      </w:r>
    </w:p>
    <w:p w:rsidR="00DA5B79" w:rsidRPr="00DA5B79" w:rsidRDefault="00DA5B79" w:rsidP="00DA5B79">
      <w:pPr>
        <w:autoSpaceDE w:val="0"/>
        <w:autoSpaceDN w:val="0"/>
        <w:adjustRightInd w:val="0"/>
        <w:ind w:firstLine="540"/>
        <w:jc w:val="both"/>
        <w:rPr>
          <w:rFonts w:ascii="Arial" w:hAnsi="Arial" w:cs="Arial"/>
        </w:rPr>
      </w:pPr>
      <w:r w:rsidRPr="00DA5B79">
        <w:rPr>
          <w:rFonts w:ascii="Arial" w:hAnsi="Arial" w:cs="Arial"/>
        </w:rPr>
        <w:t xml:space="preserve">Гражданским </w:t>
      </w:r>
      <w:hyperlink r:id="rId19" w:history="1">
        <w:r w:rsidRPr="00DA5B79">
          <w:rPr>
            <w:rFonts w:ascii="Arial" w:hAnsi="Arial" w:cs="Arial"/>
          </w:rPr>
          <w:t>кодексом</w:t>
        </w:r>
      </w:hyperlink>
      <w:r w:rsidRPr="00DA5B79">
        <w:rPr>
          <w:rFonts w:ascii="Arial" w:hAnsi="Arial" w:cs="Arial"/>
        </w:rPr>
        <w:t xml:space="preserve"> Российской Федерации от 30.11.1994 N 51-ФЗ (Собрание законодательства Российской Федерации, 1994, N 2, ст. 3301, "Российская газета", N 238 - 239, 08.12.1994);</w:t>
      </w:r>
    </w:p>
    <w:p w:rsidR="00DA5B79" w:rsidRPr="00DA5B79" w:rsidRDefault="00DA5B79" w:rsidP="00DA5B79">
      <w:pPr>
        <w:autoSpaceDE w:val="0"/>
        <w:autoSpaceDN w:val="0"/>
        <w:adjustRightInd w:val="0"/>
        <w:ind w:firstLine="540"/>
        <w:jc w:val="both"/>
        <w:rPr>
          <w:rFonts w:ascii="Arial" w:hAnsi="Arial" w:cs="Arial"/>
        </w:rPr>
      </w:pPr>
      <w:r w:rsidRPr="00DA5B79">
        <w:rPr>
          <w:rFonts w:ascii="Arial" w:hAnsi="Arial" w:cs="Arial"/>
        </w:rPr>
        <w:t xml:space="preserve">Гражданским </w:t>
      </w:r>
      <w:hyperlink r:id="rId20" w:history="1">
        <w:r w:rsidRPr="00DA5B79">
          <w:rPr>
            <w:rFonts w:ascii="Arial" w:hAnsi="Arial" w:cs="Arial"/>
          </w:rPr>
          <w:t>кодексом</w:t>
        </w:r>
      </w:hyperlink>
      <w:r w:rsidRPr="00DA5B79">
        <w:rPr>
          <w:rFonts w:ascii="Arial" w:hAnsi="Arial" w:cs="Arial"/>
        </w:rPr>
        <w:t xml:space="preserve"> Российской Федерации от 26.01.1996 N 14-ФЗ (Собрание законодательства Российской Федерации, 1996, N 5, ст. 410, "Российская газета", N 23, 06.02.1996, N 24, 07.02.1996, N 25, 08.02.1996, N 27, 10.02.1996);</w:t>
      </w:r>
    </w:p>
    <w:p w:rsidR="00DA5B79" w:rsidRPr="00DA5B79" w:rsidRDefault="00DA5B79" w:rsidP="00DA5B79">
      <w:pPr>
        <w:autoSpaceDE w:val="0"/>
        <w:autoSpaceDN w:val="0"/>
        <w:adjustRightInd w:val="0"/>
        <w:ind w:firstLine="540"/>
        <w:jc w:val="both"/>
        <w:rPr>
          <w:rFonts w:ascii="Arial" w:hAnsi="Arial" w:cs="Arial"/>
        </w:rPr>
      </w:pPr>
      <w:r w:rsidRPr="00DA5B79">
        <w:rPr>
          <w:rFonts w:ascii="Arial" w:hAnsi="Arial" w:cs="Arial"/>
        </w:rPr>
        <w:t xml:space="preserve">Гражданским </w:t>
      </w:r>
      <w:hyperlink r:id="rId21" w:history="1">
        <w:r w:rsidRPr="00DA5B79">
          <w:rPr>
            <w:rFonts w:ascii="Arial" w:hAnsi="Arial" w:cs="Arial"/>
          </w:rPr>
          <w:t>кодексом</w:t>
        </w:r>
      </w:hyperlink>
      <w:r w:rsidRPr="00DA5B79">
        <w:rPr>
          <w:rFonts w:ascii="Arial" w:hAnsi="Arial" w:cs="Arial"/>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DA5B79" w:rsidRDefault="00DA5B79" w:rsidP="00DA5B79">
      <w:pPr>
        <w:autoSpaceDE w:val="0"/>
        <w:autoSpaceDN w:val="0"/>
        <w:adjustRightInd w:val="0"/>
        <w:ind w:firstLine="540"/>
        <w:jc w:val="both"/>
        <w:rPr>
          <w:rFonts w:ascii="Arial" w:hAnsi="Arial" w:cs="Arial"/>
        </w:rPr>
      </w:pPr>
      <w:r w:rsidRPr="00DA5B79">
        <w:rPr>
          <w:rFonts w:ascii="Arial" w:hAnsi="Arial" w:cs="Arial"/>
        </w:rPr>
        <w:t xml:space="preserve">Земельным </w:t>
      </w:r>
      <w:hyperlink r:id="rId22" w:history="1">
        <w:r w:rsidRPr="00DA5B79">
          <w:rPr>
            <w:rFonts w:ascii="Arial" w:hAnsi="Arial" w:cs="Arial"/>
          </w:rPr>
          <w:t>кодексом</w:t>
        </w:r>
      </w:hyperlink>
      <w:r w:rsidRPr="00DA5B79">
        <w:rPr>
          <w:rFonts w:ascii="Arial" w:hAnsi="Arial" w:cs="Arial"/>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9026BA" w:rsidRPr="009026BA" w:rsidRDefault="009026BA" w:rsidP="009026BA">
      <w:pPr>
        <w:autoSpaceDE w:val="0"/>
        <w:autoSpaceDN w:val="0"/>
        <w:adjustRightInd w:val="0"/>
        <w:ind w:firstLine="540"/>
        <w:jc w:val="both"/>
        <w:rPr>
          <w:rFonts w:ascii="Arial" w:hAnsi="Arial" w:cs="Arial"/>
        </w:rPr>
      </w:pPr>
      <w:r w:rsidRPr="009026BA">
        <w:rPr>
          <w:rFonts w:ascii="Arial" w:hAnsi="Arial" w:cs="Arial"/>
        </w:rPr>
        <w:t xml:space="preserve">Жилищным </w:t>
      </w:r>
      <w:hyperlink r:id="rId23" w:history="1">
        <w:r w:rsidRPr="009026BA">
          <w:rPr>
            <w:rFonts w:ascii="Arial" w:hAnsi="Arial" w:cs="Arial"/>
          </w:rPr>
          <w:t>кодексом</w:t>
        </w:r>
      </w:hyperlink>
      <w:r w:rsidRPr="009026BA">
        <w:rPr>
          <w:rFonts w:ascii="Arial" w:hAnsi="Arial" w:cs="Arial"/>
        </w:rPr>
        <w:t xml:space="preserve"> Российской Федерации от 29.12.2004 N 188-ФЗ (Собрание законодательства Российской Федерации, 2005, N 1 (часть 1), ст. 14, "Российская газета", N 1, 12.01.2005, "Парламентская газета", N 7 - 8, 15.01.2005);</w:t>
      </w:r>
    </w:p>
    <w:p w:rsidR="009026BA" w:rsidRPr="00DA5B79" w:rsidRDefault="009026BA" w:rsidP="009026BA">
      <w:pPr>
        <w:autoSpaceDE w:val="0"/>
        <w:autoSpaceDN w:val="0"/>
        <w:adjustRightInd w:val="0"/>
        <w:ind w:firstLine="540"/>
        <w:jc w:val="both"/>
        <w:rPr>
          <w:rFonts w:ascii="Arial" w:hAnsi="Arial" w:cs="Arial"/>
        </w:rPr>
      </w:pPr>
      <w:r w:rsidRPr="009026BA">
        <w:rPr>
          <w:rFonts w:ascii="Arial" w:hAnsi="Arial" w:cs="Arial"/>
        </w:rPr>
        <w:t xml:space="preserve">Бюджетным </w:t>
      </w:r>
      <w:hyperlink r:id="rId24" w:history="1">
        <w:r w:rsidRPr="009026BA">
          <w:rPr>
            <w:rFonts w:ascii="Arial" w:hAnsi="Arial" w:cs="Arial"/>
          </w:rPr>
          <w:t>кодексом</w:t>
        </w:r>
      </w:hyperlink>
      <w:r w:rsidRPr="009026BA">
        <w:rPr>
          <w:rFonts w:ascii="Arial" w:hAnsi="Arial" w:cs="Arial"/>
        </w:rPr>
        <w:t xml:space="preserve"> Российской Федерации от 31.07.1998 N 145-ФЗ (Собрание законодательства Российской Федерации, 1998, N 31, ст. 3823, "Российская газета", N 153 - 154, 12.08.1998);</w:t>
      </w:r>
    </w:p>
    <w:p w:rsidR="00DA5B79" w:rsidRPr="00DA5B79" w:rsidRDefault="00DA5B79" w:rsidP="00DA5B79">
      <w:pPr>
        <w:autoSpaceDE w:val="0"/>
        <w:autoSpaceDN w:val="0"/>
        <w:adjustRightInd w:val="0"/>
        <w:ind w:firstLine="540"/>
        <w:jc w:val="both"/>
        <w:rPr>
          <w:rFonts w:ascii="Arial" w:hAnsi="Arial" w:cs="Arial"/>
        </w:rPr>
      </w:pPr>
      <w:r w:rsidRPr="00DA5B79">
        <w:rPr>
          <w:rFonts w:ascii="Arial" w:hAnsi="Arial" w:cs="Arial"/>
        </w:rPr>
        <w:t xml:space="preserve">Градостроительным </w:t>
      </w:r>
      <w:hyperlink r:id="rId25" w:history="1">
        <w:r w:rsidRPr="00DA5B79">
          <w:rPr>
            <w:rFonts w:ascii="Arial" w:hAnsi="Arial" w:cs="Arial"/>
          </w:rPr>
          <w:t>кодексом</w:t>
        </w:r>
      </w:hyperlink>
      <w:r w:rsidRPr="00DA5B79">
        <w:rPr>
          <w:rFonts w:ascii="Arial" w:hAnsi="Arial" w:cs="Arial"/>
        </w:rPr>
        <w:t xml:space="preserve"> Российской Федерации от 29.12.2004 N 190-ФЗ ("Российская газета", N 290, 30.12.2004, Собрание законодательства Российской Федерации, 2005, N 1 (часть 1), ст. 16, "Парламентская газета", N 5 - 6, 14.01.2005);</w:t>
      </w:r>
    </w:p>
    <w:p w:rsidR="00DA5B79" w:rsidRPr="00DA5B79" w:rsidRDefault="00DA5B79" w:rsidP="00DA5B79">
      <w:pPr>
        <w:autoSpaceDE w:val="0"/>
        <w:autoSpaceDN w:val="0"/>
        <w:adjustRightInd w:val="0"/>
        <w:ind w:firstLine="540"/>
        <w:jc w:val="both"/>
        <w:rPr>
          <w:rFonts w:ascii="Arial" w:hAnsi="Arial" w:cs="Arial"/>
        </w:rPr>
      </w:pPr>
      <w:r w:rsidRPr="00DA5B79">
        <w:rPr>
          <w:rFonts w:ascii="Arial" w:hAnsi="Arial" w:cs="Arial"/>
        </w:rPr>
        <w:lastRenderedPageBreak/>
        <w:t xml:space="preserve">Федеральным </w:t>
      </w:r>
      <w:hyperlink r:id="rId26" w:history="1">
        <w:r w:rsidRPr="00DA5B79">
          <w:rPr>
            <w:rFonts w:ascii="Arial" w:hAnsi="Arial" w:cs="Arial"/>
          </w:rPr>
          <w:t>законом</w:t>
        </w:r>
      </w:hyperlink>
      <w:r w:rsidRPr="00DA5B79">
        <w:rPr>
          <w:rFonts w:ascii="Arial" w:hAnsi="Arial" w:cs="Arial"/>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DA5B79" w:rsidRPr="00DA5B79" w:rsidRDefault="00DA5B79" w:rsidP="00DA5B79">
      <w:pPr>
        <w:autoSpaceDE w:val="0"/>
        <w:autoSpaceDN w:val="0"/>
        <w:adjustRightInd w:val="0"/>
        <w:ind w:firstLine="540"/>
        <w:jc w:val="both"/>
        <w:rPr>
          <w:rFonts w:ascii="Arial" w:hAnsi="Arial" w:cs="Arial"/>
        </w:rPr>
      </w:pPr>
      <w:r w:rsidRPr="00DA5B79">
        <w:rPr>
          <w:rFonts w:ascii="Arial" w:hAnsi="Arial" w:cs="Arial"/>
        </w:rPr>
        <w:t xml:space="preserve">Федеральным </w:t>
      </w:r>
      <w:hyperlink r:id="rId27" w:history="1">
        <w:r w:rsidRPr="00DA5B79">
          <w:rPr>
            <w:rFonts w:ascii="Arial" w:hAnsi="Arial" w:cs="Arial"/>
          </w:rPr>
          <w:t>законом</w:t>
        </w:r>
      </w:hyperlink>
      <w:r w:rsidRPr="00DA5B79">
        <w:rPr>
          <w:rFonts w:ascii="Arial" w:hAnsi="Arial" w:cs="Arial"/>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DA5B79" w:rsidRPr="00DA5B79" w:rsidRDefault="00DA5B79" w:rsidP="00DA5B79">
      <w:pPr>
        <w:autoSpaceDE w:val="0"/>
        <w:autoSpaceDN w:val="0"/>
        <w:adjustRightInd w:val="0"/>
        <w:ind w:firstLine="540"/>
        <w:jc w:val="both"/>
        <w:rPr>
          <w:rFonts w:ascii="Arial" w:hAnsi="Arial" w:cs="Arial"/>
        </w:rPr>
      </w:pPr>
      <w:r w:rsidRPr="00DA5B79">
        <w:rPr>
          <w:rFonts w:ascii="Arial" w:hAnsi="Arial" w:cs="Arial"/>
        </w:rPr>
        <w:t xml:space="preserve">Федеральным </w:t>
      </w:r>
      <w:hyperlink r:id="rId28" w:history="1">
        <w:r w:rsidRPr="00DA5B79">
          <w:rPr>
            <w:rFonts w:ascii="Arial" w:hAnsi="Arial" w:cs="Arial"/>
          </w:rPr>
          <w:t>законом</w:t>
        </w:r>
      </w:hyperlink>
      <w:r w:rsidRPr="00DA5B79">
        <w:rPr>
          <w:rFonts w:ascii="Arial" w:hAnsi="Arial" w:cs="Arial"/>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DA5B79" w:rsidRPr="00DA5B79" w:rsidRDefault="00DA5B79" w:rsidP="00DA5B79">
      <w:pPr>
        <w:autoSpaceDE w:val="0"/>
        <w:autoSpaceDN w:val="0"/>
        <w:adjustRightInd w:val="0"/>
        <w:ind w:firstLine="540"/>
        <w:jc w:val="both"/>
        <w:rPr>
          <w:rFonts w:ascii="Arial" w:hAnsi="Arial" w:cs="Arial"/>
        </w:rPr>
      </w:pPr>
      <w:r w:rsidRPr="00DA5B79">
        <w:rPr>
          <w:rFonts w:ascii="Arial" w:hAnsi="Arial" w:cs="Arial"/>
        </w:rPr>
        <w:t xml:space="preserve">Федеральным </w:t>
      </w:r>
      <w:hyperlink r:id="rId29" w:history="1">
        <w:r w:rsidRPr="00DA5B79">
          <w:rPr>
            <w:rFonts w:ascii="Arial" w:hAnsi="Arial" w:cs="Arial"/>
          </w:rPr>
          <w:t>законом</w:t>
        </w:r>
      </w:hyperlink>
      <w:r w:rsidRPr="00DA5B79">
        <w:rPr>
          <w:rFonts w:ascii="Arial" w:hAnsi="Arial" w:cs="Arial"/>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DA5B79" w:rsidRDefault="00DA5B79" w:rsidP="00DA5B79">
      <w:pPr>
        <w:autoSpaceDE w:val="0"/>
        <w:autoSpaceDN w:val="0"/>
        <w:adjustRightInd w:val="0"/>
        <w:ind w:firstLine="540"/>
        <w:jc w:val="both"/>
        <w:rPr>
          <w:rFonts w:ascii="Arial" w:hAnsi="Arial" w:cs="Arial"/>
        </w:rPr>
      </w:pPr>
      <w:r w:rsidRPr="00DA5B79">
        <w:rPr>
          <w:rFonts w:ascii="Arial" w:hAnsi="Arial" w:cs="Arial"/>
        </w:rPr>
        <w:t xml:space="preserve">Федеральным </w:t>
      </w:r>
      <w:hyperlink r:id="rId30" w:history="1">
        <w:r w:rsidRPr="00DA5B79">
          <w:rPr>
            <w:rFonts w:ascii="Arial" w:hAnsi="Arial" w:cs="Arial"/>
          </w:rPr>
          <w:t>законом</w:t>
        </w:r>
      </w:hyperlink>
      <w:r w:rsidRPr="00DA5B79">
        <w:rPr>
          <w:rFonts w:ascii="Arial" w:hAnsi="Arial" w:cs="Arial"/>
        </w:rPr>
        <w:t xml:space="preserve"> от 24.07.2007 N 221-ФЗ "О государственном кадастре недвижимости" (Собрание законодательства Российской Федерации, 2008, N 30 (часть 1), ст. 3597, N 30 (часть 2), ст. 3616; 2009, N 1, ст. 19, N 19, ст. 2283, N 29, ст. 3582, N 52 (часть 1), ст. 6410, ст. 6419);</w:t>
      </w:r>
    </w:p>
    <w:p w:rsidR="009026BA" w:rsidRPr="00DA5B79" w:rsidRDefault="009026BA" w:rsidP="00DA5B79">
      <w:pPr>
        <w:autoSpaceDE w:val="0"/>
        <w:autoSpaceDN w:val="0"/>
        <w:adjustRightInd w:val="0"/>
        <w:ind w:firstLine="540"/>
        <w:jc w:val="both"/>
        <w:rPr>
          <w:rFonts w:ascii="Arial" w:hAnsi="Arial" w:cs="Arial"/>
        </w:rPr>
      </w:pPr>
      <w:r w:rsidRPr="009026BA">
        <w:rPr>
          <w:rFonts w:ascii="Arial" w:hAnsi="Arial" w:cs="Arial"/>
        </w:rPr>
        <w:t xml:space="preserve">Федеральным </w:t>
      </w:r>
      <w:hyperlink r:id="rId31" w:history="1">
        <w:r w:rsidRPr="009026BA">
          <w:rPr>
            <w:rFonts w:ascii="Arial" w:hAnsi="Arial" w:cs="Arial"/>
          </w:rPr>
          <w:t>законом</w:t>
        </w:r>
      </w:hyperlink>
      <w:r w:rsidRPr="009026BA">
        <w:rPr>
          <w:rFonts w:ascii="Arial" w:hAnsi="Arial" w:cs="Arial"/>
        </w:rPr>
        <w:t xml:space="preserve">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DA5B79" w:rsidRPr="00DA5B79" w:rsidRDefault="00DA5B79" w:rsidP="00DA5B79">
      <w:pPr>
        <w:autoSpaceDE w:val="0"/>
        <w:autoSpaceDN w:val="0"/>
        <w:adjustRightInd w:val="0"/>
        <w:ind w:firstLine="540"/>
        <w:jc w:val="both"/>
        <w:rPr>
          <w:rFonts w:ascii="Arial" w:hAnsi="Arial" w:cs="Arial"/>
        </w:rPr>
      </w:pPr>
      <w:hyperlink r:id="rId32" w:history="1">
        <w:r w:rsidRPr="00DA5B79">
          <w:rPr>
            <w:rFonts w:ascii="Arial" w:hAnsi="Arial" w:cs="Arial"/>
          </w:rPr>
          <w:t>приказом</w:t>
        </w:r>
      </w:hyperlink>
      <w:r w:rsidRPr="00DA5B79">
        <w:rPr>
          <w:rFonts w:ascii="Arial" w:hAnsi="Arial" w:cs="Arial"/>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A5B79" w:rsidRPr="00DA5B79" w:rsidRDefault="00DA5B79" w:rsidP="00DA5B79">
      <w:pPr>
        <w:autoSpaceDE w:val="0"/>
        <w:autoSpaceDN w:val="0"/>
        <w:adjustRightInd w:val="0"/>
        <w:ind w:firstLine="540"/>
        <w:jc w:val="both"/>
        <w:rPr>
          <w:rFonts w:ascii="Arial" w:hAnsi="Arial" w:cs="Arial"/>
        </w:rPr>
      </w:pPr>
      <w:hyperlink r:id="rId33" w:history="1">
        <w:r w:rsidRPr="00DA5B79">
          <w:rPr>
            <w:rFonts w:ascii="Arial" w:hAnsi="Arial" w:cs="Arial"/>
          </w:rPr>
          <w:t>приказом</w:t>
        </w:r>
      </w:hyperlink>
      <w:r w:rsidRPr="00DA5B79">
        <w:rPr>
          <w:rFonts w:ascii="Arial" w:hAnsi="Arial" w:cs="Arial"/>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E039F" w:rsidRPr="00816AC0" w:rsidRDefault="00E71EA1" w:rsidP="00DA5B79">
      <w:pPr>
        <w:autoSpaceDE w:val="0"/>
        <w:autoSpaceDN w:val="0"/>
        <w:adjustRightInd w:val="0"/>
        <w:ind w:firstLine="540"/>
        <w:jc w:val="both"/>
        <w:rPr>
          <w:rFonts w:ascii="Arial" w:hAnsi="Arial" w:cs="Arial"/>
          <w:color w:val="000000"/>
        </w:rPr>
      </w:pPr>
      <w:r w:rsidRPr="00816AC0">
        <w:rPr>
          <w:rFonts w:ascii="Arial" w:hAnsi="Arial" w:cs="Arial"/>
        </w:rPr>
        <w:t xml:space="preserve">Постановление  администрации   </w:t>
      </w:r>
      <w:r w:rsidR="00A91FFA" w:rsidRPr="00816AC0">
        <w:rPr>
          <w:rFonts w:ascii="Arial" w:hAnsi="Arial" w:cs="Arial"/>
        </w:rPr>
        <w:t xml:space="preserve">Иловлинского городского поселения     от  22 </w:t>
      </w:r>
      <w:r w:rsidRPr="00816AC0">
        <w:rPr>
          <w:rFonts w:ascii="Arial" w:hAnsi="Arial" w:cs="Arial"/>
        </w:rPr>
        <w:t xml:space="preserve"> ию</w:t>
      </w:r>
      <w:r w:rsidR="00A91FFA" w:rsidRPr="00816AC0">
        <w:rPr>
          <w:rFonts w:ascii="Arial" w:hAnsi="Arial" w:cs="Arial"/>
        </w:rPr>
        <w:t>н</w:t>
      </w:r>
      <w:r w:rsidRPr="00816AC0">
        <w:rPr>
          <w:rFonts w:ascii="Arial" w:hAnsi="Arial" w:cs="Arial"/>
        </w:rPr>
        <w:t>я 2011 г. №</w:t>
      </w:r>
      <w:r w:rsidR="00A91FFA" w:rsidRPr="00816AC0">
        <w:rPr>
          <w:rFonts w:ascii="Arial" w:hAnsi="Arial" w:cs="Arial"/>
        </w:rPr>
        <w:t>107</w:t>
      </w:r>
      <w:r w:rsidRPr="00816AC0">
        <w:rPr>
          <w:rFonts w:ascii="Arial" w:hAnsi="Arial" w:cs="Arial"/>
        </w:rPr>
        <w:t xml:space="preserve"> «</w:t>
      </w:r>
      <w:r w:rsidRPr="00816AC0">
        <w:rPr>
          <w:rFonts w:ascii="Arial" w:hAnsi="Arial" w:cs="Arial"/>
          <w:bCs/>
        </w:rPr>
        <w:t>О  порядке  разработки  и  утверждения административных   регламентов    предоставления муниципальных услуг»</w:t>
      </w:r>
      <w:r w:rsidR="001E039F" w:rsidRPr="00816AC0">
        <w:rPr>
          <w:rFonts w:ascii="Arial" w:hAnsi="Arial" w:cs="Arial"/>
          <w:color w:val="000000"/>
        </w:rPr>
        <w:t>;</w:t>
      </w:r>
    </w:p>
    <w:p w:rsidR="0032683B" w:rsidRPr="00816AC0" w:rsidRDefault="00EC1437" w:rsidP="0032683B">
      <w:pPr>
        <w:widowControl w:val="0"/>
        <w:autoSpaceDE w:val="0"/>
        <w:autoSpaceDN w:val="0"/>
        <w:adjustRightInd w:val="0"/>
        <w:ind w:firstLine="540"/>
        <w:jc w:val="both"/>
        <w:rPr>
          <w:rFonts w:ascii="Arial" w:hAnsi="Arial" w:cs="Arial"/>
        </w:rPr>
      </w:pPr>
      <w:r w:rsidRPr="00816AC0">
        <w:rPr>
          <w:rFonts w:ascii="Arial" w:hAnsi="Arial" w:cs="Arial"/>
        </w:rPr>
        <w:t xml:space="preserve">  </w:t>
      </w:r>
      <w:r w:rsidR="005A6F71" w:rsidRPr="00816AC0">
        <w:rPr>
          <w:rFonts w:ascii="Arial" w:hAnsi="Arial" w:cs="Arial"/>
        </w:rPr>
        <w:t>2.6.</w:t>
      </w:r>
      <w:r w:rsidR="0032683B" w:rsidRPr="00816AC0">
        <w:rPr>
          <w:rFonts w:ascii="Arial" w:hAnsi="Arial" w:cs="Arial"/>
        </w:rPr>
        <w:t xml:space="preserve"> Исчерпывающий перечень документов, необходимых в соответствии с нормативными право</w:t>
      </w:r>
      <w:r w:rsidR="00CF0704" w:rsidRPr="00816AC0">
        <w:rPr>
          <w:rFonts w:ascii="Arial" w:hAnsi="Arial" w:cs="Arial"/>
        </w:rPr>
        <w:t xml:space="preserve">выми актами для предоставления муниципальной </w:t>
      </w:r>
      <w:r w:rsidR="0032683B" w:rsidRPr="00816AC0">
        <w:rPr>
          <w:rFonts w:ascii="Arial" w:hAnsi="Arial" w:cs="Arial"/>
        </w:rPr>
        <w:t xml:space="preserve"> услуги.</w:t>
      </w:r>
    </w:p>
    <w:p w:rsidR="000030C5" w:rsidRPr="000030C5" w:rsidRDefault="0032683B" w:rsidP="000030C5">
      <w:pPr>
        <w:autoSpaceDE w:val="0"/>
        <w:autoSpaceDN w:val="0"/>
        <w:adjustRightInd w:val="0"/>
        <w:ind w:firstLine="540"/>
        <w:jc w:val="both"/>
        <w:rPr>
          <w:rFonts w:ascii="Arial" w:hAnsi="Arial" w:cs="Arial"/>
          <w:bCs/>
        </w:rPr>
      </w:pPr>
      <w:bookmarkStart w:id="5" w:name="Par278"/>
      <w:bookmarkEnd w:id="5"/>
      <w:r w:rsidRPr="000030C5">
        <w:rPr>
          <w:rFonts w:ascii="Arial" w:hAnsi="Arial" w:cs="Arial"/>
          <w:bCs/>
        </w:rPr>
        <w:t xml:space="preserve">  2.6.1. </w:t>
      </w:r>
      <w:r w:rsidR="000030C5" w:rsidRPr="000030C5">
        <w:rPr>
          <w:rFonts w:ascii="Arial" w:hAnsi="Arial" w:cs="Arial"/>
          <w:bCs/>
        </w:rPr>
        <w:t xml:space="preserve">Перечень документов, прилагаемых заявителем (его уполномоченным представителем) </w:t>
      </w:r>
      <w:r w:rsidR="007C7BAC">
        <w:rPr>
          <w:rFonts w:ascii="Arial" w:hAnsi="Arial" w:cs="Arial"/>
          <w:bCs/>
        </w:rPr>
        <w:t>при обращении</w:t>
      </w:r>
      <w:r w:rsidR="000030C5" w:rsidRPr="000030C5">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В </w:t>
      </w:r>
      <w:hyperlink w:anchor="P849" w:history="1">
        <w:r w:rsidRPr="007C7BAC">
          <w:rPr>
            <w:rFonts w:ascii="Arial" w:hAnsi="Arial" w:cs="Arial"/>
            <w:bCs/>
          </w:rPr>
          <w:t>заявлении</w:t>
        </w:r>
      </w:hyperlink>
      <w:r w:rsidRPr="007C7BAC">
        <w:rPr>
          <w:rFonts w:ascii="Arial" w:hAnsi="Arial" w:cs="Arial"/>
          <w:bCs/>
        </w:rPr>
        <w:t xml:space="preserve"> о предоставлении земельного участка, находящегося в государственной или муниципальной собственности, без проведения торгов, заполненном по форме согласно приложению N 1 к Регламенту, указываются:</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фамилия, имя, отчество, место жительства заявителя и реквизиты документа, удостоверяющего личность заявителя (для гражданина);</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w:t>
      </w:r>
      <w:r w:rsidRPr="007C7BAC">
        <w:rPr>
          <w:rFonts w:ascii="Arial" w:hAnsi="Arial" w:cs="Arial"/>
          <w:bCs/>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кадастровый номер испрашиваемого земельного участка;</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 основание предоставления земельного участка без проведения торгов из числа предусмотренных </w:t>
      </w:r>
      <w:hyperlink r:id="rId34" w:history="1">
        <w:r w:rsidRPr="007C7BAC">
          <w:rPr>
            <w:rFonts w:ascii="Arial" w:hAnsi="Arial" w:cs="Arial"/>
            <w:bCs/>
          </w:rPr>
          <w:t>пунктом 2 статьи 39.3</w:t>
        </w:r>
      </w:hyperlink>
      <w:r w:rsidRPr="007C7BAC">
        <w:rPr>
          <w:rFonts w:ascii="Arial" w:hAnsi="Arial" w:cs="Arial"/>
          <w:bCs/>
        </w:rPr>
        <w:t xml:space="preserve">, </w:t>
      </w:r>
      <w:hyperlink r:id="rId35" w:history="1">
        <w:r w:rsidRPr="007C7BAC">
          <w:rPr>
            <w:rFonts w:ascii="Arial" w:hAnsi="Arial" w:cs="Arial"/>
            <w:bCs/>
          </w:rPr>
          <w:t>пунктом 2 статьи 39.6</w:t>
        </w:r>
      </w:hyperlink>
      <w:r w:rsidRPr="007C7BAC">
        <w:rPr>
          <w:rFonts w:ascii="Arial" w:hAnsi="Arial" w:cs="Arial"/>
          <w:bCs/>
        </w:rPr>
        <w:t xml:space="preserve"> Земельного кодекса Российской Федерации оснований;</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цель использования земельного участка;</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почтовый адрес и (или) адрес электронной почты для связи с заявителем.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Заявление должно быть удостоверено подписью заявителя или подписью его представителя, печатью юридического лица или индивидуального предпринимателя.</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К заявлению о предоставлении земельного участка в собственность или в аренду без проведения торгов прикладываются:</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документ, подтверждающий полномочия представителя заявителя, в случае, если с заявлением о предоставлении земельного участка в собственность или в аренду без проведения торгов обращается представитель заявителя;</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Дополнительно к заявлению о предоставлении земельного участка в собственность или в аренду без проведения торгов прикладываются следующие документы: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1) В случае приобретения в собственность без проведения торгов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 w:history="1">
        <w:r w:rsidRPr="007C7BAC">
          <w:rPr>
            <w:rFonts w:ascii="Arial" w:hAnsi="Arial" w:cs="Arial"/>
            <w:bCs/>
          </w:rPr>
          <w:t>кодексом</w:t>
        </w:r>
      </w:hyperlink>
      <w:r w:rsidRPr="007C7BAC">
        <w:rPr>
          <w:rFonts w:ascii="Arial" w:hAnsi="Arial" w:cs="Arial"/>
          <w:bCs/>
        </w:rPr>
        <w:t xml:space="preserve"> Российской Федерации заключен договор о комплексном освоении территории, если иное не предусмотрено </w:t>
      </w:r>
      <w:hyperlink r:id="rId37" w:history="1">
        <w:r w:rsidRPr="007C7BAC">
          <w:rPr>
            <w:rFonts w:ascii="Arial" w:hAnsi="Arial" w:cs="Arial"/>
            <w:bCs/>
          </w:rPr>
          <w:t>подпунктами 2</w:t>
        </w:r>
      </w:hyperlink>
      <w:r w:rsidRPr="007C7BAC">
        <w:rPr>
          <w:rFonts w:ascii="Arial" w:hAnsi="Arial" w:cs="Arial"/>
          <w:bCs/>
        </w:rPr>
        <w:t xml:space="preserve"> и </w:t>
      </w:r>
      <w:hyperlink r:id="rId38" w:history="1">
        <w:r w:rsidRPr="007C7BAC">
          <w:rPr>
            <w:rFonts w:ascii="Arial" w:hAnsi="Arial" w:cs="Arial"/>
            <w:bCs/>
          </w:rPr>
          <w:t>4 пункта 2 статьи 39.9</w:t>
        </w:r>
      </w:hyperlink>
      <w:r w:rsidRPr="007C7BAC">
        <w:rPr>
          <w:rFonts w:ascii="Arial" w:hAnsi="Arial" w:cs="Arial"/>
          <w:bCs/>
        </w:rPr>
        <w:t xml:space="preserve"> ЗК РФ (основание предоставления - </w:t>
      </w:r>
      <w:r>
        <w:rPr>
          <w:rFonts w:ascii="Arial" w:hAnsi="Arial" w:cs="Arial"/>
          <w:bCs/>
        </w:rPr>
        <w:t>под</w:t>
      </w:r>
      <w:r w:rsidRPr="007C7BAC">
        <w:rPr>
          <w:rFonts w:ascii="Arial" w:hAnsi="Arial" w:cs="Arial"/>
          <w:bCs/>
        </w:rPr>
        <w:t xml:space="preserve">пункт 1 </w:t>
      </w:r>
      <w:hyperlink r:id="rId39" w:history="1">
        <w:r w:rsidRPr="007C7BAC">
          <w:rPr>
            <w:rFonts w:ascii="Arial" w:hAnsi="Arial" w:cs="Arial"/>
            <w:bCs/>
          </w:rPr>
          <w:t>пункта 3 статьи 39.3</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договор о комплексном освоении территории.</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быть приложены следующие документы: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 выписка из Единого государственного реестра </w:t>
      </w:r>
      <w:r w:rsidR="00ED16C8">
        <w:rPr>
          <w:rFonts w:ascii="Arial" w:hAnsi="Arial" w:cs="Arial"/>
          <w:bCs/>
        </w:rPr>
        <w:t>недвижимости</w:t>
      </w:r>
      <w:r w:rsidRPr="007C7BAC">
        <w:rPr>
          <w:rFonts w:ascii="Arial" w:hAnsi="Arial" w:cs="Arial"/>
          <w:bCs/>
        </w:rPr>
        <w:t xml:space="preserve"> (далее - ЕГР</w:t>
      </w:r>
      <w:r w:rsidR="00ED16C8">
        <w:rPr>
          <w:rFonts w:ascii="Arial" w:hAnsi="Arial" w:cs="Arial"/>
          <w:bCs/>
        </w:rPr>
        <w:t xml:space="preserve">Н) об основных характеристиках и зарегистрированных правах на объект недвижимости </w:t>
      </w:r>
      <w:r w:rsidRPr="007C7BAC">
        <w:rPr>
          <w:rFonts w:ascii="Arial" w:hAnsi="Arial" w:cs="Arial"/>
          <w:bCs/>
        </w:rPr>
        <w:t>или уведомление об отсутствии в ЕГР</w:t>
      </w:r>
      <w:r w:rsidR="00ED16C8">
        <w:rPr>
          <w:rFonts w:ascii="Arial" w:hAnsi="Arial" w:cs="Arial"/>
          <w:bCs/>
        </w:rPr>
        <w:t>Н</w:t>
      </w:r>
      <w:r w:rsidRPr="007C7BAC">
        <w:rPr>
          <w:rFonts w:ascii="Arial" w:hAnsi="Arial" w:cs="Arial"/>
          <w:bCs/>
        </w:rPr>
        <w:t xml:space="preserve"> запрашиваемых сведений земельный участок;</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утвержденный проект планировки и утвержденный проект межевания территории;</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lastRenderedPageBreak/>
        <w:t>- выписка из Единого государственного реестра юридических лиц (далее -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bookmarkStart w:id="6" w:name="P379"/>
      <w:bookmarkEnd w:id="6"/>
      <w:r w:rsidRPr="007C7BAC">
        <w:rPr>
          <w:rFonts w:ascii="Arial" w:hAnsi="Arial" w:cs="Arial"/>
          <w:bCs/>
        </w:rPr>
        <w:t xml:space="preserve">2) В случае подачи заявления о приобретении в собственность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(основание предоставления - </w:t>
      </w:r>
      <w:hyperlink r:id="rId40" w:history="1">
        <w:r w:rsidRPr="007C7BAC">
          <w:rPr>
            <w:rFonts w:ascii="Arial" w:hAnsi="Arial" w:cs="Arial"/>
            <w:bCs/>
          </w:rPr>
          <w:t>подпункт 2 пункта 2 статьи 39.3</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документ, подтверждающий членство заявителя в некоммерческой организации;</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решение органа некоммерческой организации о распределении испрашиваемого земельного участка заявителю.</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быть приложены следующие документы: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договор о комплексном освоении территории;</w:t>
      </w:r>
    </w:p>
    <w:p w:rsidR="007C7BAC" w:rsidRPr="007C7BAC" w:rsidRDefault="007C7BAC" w:rsidP="008D6AC1">
      <w:pPr>
        <w:autoSpaceDE w:val="0"/>
        <w:autoSpaceDN w:val="0"/>
        <w:adjustRightInd w:val="0"/>
        <w:ind w:firstLine="540"/>
        <w:jc w:val="both"/>
        <w:rPr>
          <w:rFonts w:ascii="Arial" w:hAnsi="Arial" w:cs="Arial"/>
          <w:bCs/>
        </w:rPr>
      </w:pPr>
      <w:r w:rsidRPr="007C7BAC">
        <w:rPr>
          <w:rFonts w:ascii="Arial" w:hAnsi="Arial" w:cs="Arial"/>
          <w:bCs/>
        </w:rPr>
        <w:t xml:space="preserve">- </w:t>
      </w:r>
      <w:r w:rsidR="008D6AC1" w:rsidRPr="007C7BAC">
        <w:rPr>
          <w:rFonts w:ascii="Arial" w:hAnsi="Arial" w:cs="Arial"/>
          <w:bCs/>
        </w:rPr>
        <w:t xml:space="preserve">выписка из Единого государственного реестра </w:t>
      </w:r>
      <w:r w:rsidR="008D6AC1">
        <w:rPr>
          <w:rFonts w:ascii="Arial" w:hAnsi="Arial" w:cs="Arial"/>
          <w:bCs/>
        </w:rPr>
        <w:t>недвижимости</w:t>
      </w:r>
      <w:r w:rsidR="008D6AC1" w:rsidRPr="007C7BAC">
        <w:rPr>
          <w:rFonts w:ascii="Arial" w:hAnsi="Arial" w:cs="Arial"/>
          <w:bCs/>
        </w:rPr>
        <w:t xml:space="preserve"> (далее - ЕГР</w:t>
      </w:r>
      <w:r w:rsidR="008D6AC1">
        <w:rPr>
          <w:rFonts w:ascii="Arial" w:hAnsi="Arial" w:cs="Arial"/>
          <w:bCs/>
        </w:rPr>
        <w:t xml:space="preserve">Н) об основных характеристиках и зарегистрированных правах на объект недвижимости </w:t>
      </w:r>
      <w:r w:rsidR="008D6AC1" w:rsidRPr="007C7BAC">
        <w:rPr>
          <w:rFonts w:ascii="Arial" w:hAnsi="Arial" w:cs="Arial"/>
          <w:bCs/>
        </w:rPr>
        <w:t>или уведомление об отсутствии в ЕГР</w:t>
      </w:r>
      <w:r w:rsidR="008D6AC1">
        <w:rPr>
          <w:rFonts w:ascii="Arial" w:hAnsi="Arial" w:cs="Arial"/>
          <w:bCs/>
        </w:rPr>
        <w:t>Н</w:t>
      </w:r>
      <w:r w:rsidR="008D6AC1"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выписка из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3) В случае подачи заявления о приобретении в собственность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(основание предоставления - </w:t>
      </w:r>
      <w:hyperlink r:id="rId41" w:history="1">
        <w:r w:rsidRPr="007C7BAC">
          <w:rPr>
            <w:rFonts w:ascii="Arial" w:hAnsi="Arial" w:cs="Arial"/>
            <w:bCs/>
          </w:rPr>
          <w:t>подпункт 4 пункта 2 статьи 39.3</w:t>
        </w:r>
      </w:hyperlink>
      <w:r w:rsidRPr="007C7BAC">
        <w:rPr>
          <w:rFonts w:ascii="Arial" w:hAnsi="Arial" w:cs="Arial"/>
          <w:bCs/>
        </w:rPr>
        <w:t xml:space="preserve"> ЗК РФ), этой некоммерческой организации:</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решение органа некоммерческой организации о приобретении земельного участка, относящегося к имуществу общего пользования.</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быть приложены следующие документы: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договор о комплексном освоении территории;</w:t>
      </w:r>
    </w:p>
    <w:p w:rsidR="007C7BAC" w:rsidRPr="007C7BAC" w:rsidRDefault="007C7BAC" w:rsidP="000F3F70">
      <w:pPr>
        <w:autoSpaceDE w:val="0"/>
        <w:autoSpaceDN w:val="0"/>
        <w:adjustRightInd w:val="0"/>
        <w:ind w:firstLine="540"/>
        <w:jc w:val="both"/>
        <w:rPr>
          <w:rFonts w:ascii="Arial" w:hAnsi="Arial" w:cs="Arial"/>
          <w:bCs/>
        </w:rPr>
      </w:pPr>
      <w:r w:rsidRPr="007C7BAC">
        <w:rPr>
          <w:rFonts w:ascii="Arial" w:hAnsi="Arial" w:cs="Arial"/>
          <w:bCs/>
        </w:rPr>
        <w:t xml:space="preserve">- </w:t>
      </w:r>
      <w:r w:rsidR="000F3F70" w:rsidRPr="007C7BAC">
        <w:rPr>
          <w:rFonts w:ascii="Arial" w:hAnsi="Arial" w:cs="Arial"/>
          <w:bCs/>
        </w:rPr>
        <w:t xml:space="preserve">выписка из Единого государственного реестра </w:t>
      </w:r>
      <w:r w:rsidR="000F3F70">
        <w:rPr>
          <w:rFonts w:ascii="Arial" w:hAnsi="Arial" w:cs="Arial"/>
          <w:bCs/>
        </w:rPr>
        <w:t>недвижимости</w:t>
      </w:r>
      <w:r w:rsidR="000F3F70" w:rsidRPr="007C7BAC">
        <w:rPr>
          <w:rFonts w:ascii="Arial" w:hAnsi="Arial" w:cs="Arial"/>
          <w:bCs/>
        </w:rPr>
        <w:t xml:space="preserve"> (далее - ЕГР</w:t>
      </w:r>
      <w:r w:rsidR="000F3F70">
        <w:rPr>
          <w:rFonts w:ascii="Arial" w:hAnsi="Arial" w:cs="Arial"/>
          <w:bCs/>
        </w:rPr>
        <w:t xml:space="preserve">Н) об основных характеристиках и зарегистрированных правах на объект недвижимости </w:t>
      </w:r>
      <w:r w:rsidR="000F3F70" w:rsidRPr="007C7BAC">
        <w:rPr>
          <w:rFonts w:ascii="Arial" w:hAnsi="Arial" w:cs="Arial"/>
          <w:bCs/>
        </w:rPr>
        <w:t>или уведомление об отсутствии в ЕГР</w:t>
      </w:r>
      <w:r w:rsidR="000F3F70">
        <w:rPr>
          <w:rFonts w:ascii="Arial" w:hAnsi="Arial" w:cs="Arial"/>
          <w:bCs/>
        </w:rPr>
        <w:t>Н</w:t>
      </w:r>
      <w:r w:rsidR="000F3F70"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выписка из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4) В случае подачи заявления о приобретении в собственность без проведения торгов земельных участков, находящихся в постоянном (бессрочном) пользовании юридических лиц, указанными юридическими лицами, за исключением лиц, указанных в </w:t>
      </w:r>
      <w:hyperlink r:id="rId42" w:history="1">
        <w:r w:rsidRPr="007C7BAC">
          <w:rPr>
            <w:rFonts w:ascii="Arial" w:hAnsi="Arial" w:cs="Arial"/>
            <w:bCs/>
          </w:rPr>
          <w:t>пункте 2 статьи 39.9</w:t>
        </w:r>
      </w:hyperlink>
      <w:r w:rsidRPr="007C7BAC">
        <w:rPr>
          <w:rFonts w:ascii="Arial" w:hAnsi="Arial" w:cs="Arial"/>
          <w:bCs/>
        </w:rPr>
        <w:t xml:space="preserve"> Земельного Кодекса Российской Федерации (основание предоставления - </w:t>
      </w:r>
      <w:hyperlink r:id="rId43" w:history="1">
        <w:r w:rsidRPr="007C7BAC">
          <w:rPr>
            <w:rFonts w:ascii="Arial" w:hAnsi="Arial" w:cs="Arial"/>
            <w:bCs/>
          </w:rPr>
          <w:t>подпункт 7 пункта 2 статьи 39.3</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F3F70">
        <w:rPr>
          <w:rFonts w:ascii="Arial" w:hAnsi="Arial" w:cs="Arial"/>
          <w:bCs/>
        </w:rPr>
        <w:t>Н</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быть приложены следующие документы:</w:t>
      </w:r>
    </w:p>
    <w:p w:rsidR="007C7BAC" w:rsidRPr="007C7BAC" w:rsidRDefault="007C7BAC" w:rsidP="000F3F70">
      <w:pPr>
        <w:autoSpaceDE w:val="0"/>
        <w:autoSpaceDN w:val="0"/>
        <w:adjustRightInd w:val="0"/>
        <w:ind w:firstLine="540"/>
        <w:jc w:val="both"/>
        <w:rPr>
          <w:rFonts w:ascii="Arial" w:hAnsi="Arial" w:cs="Arial"/>
          <w:bCs/>
        </w:rPr>
      </w:pPr>
      <w:r w:rsidRPr="007C7BAC">
        <w:rPr>
          <w:rFonts w:ascii="Arial" w:hAnsi="Arial" w:cs="Arial"/>
          <w:bCs/>
        </w:rPr>
        <w:t xml:space="preserve">- </w:t>
      </w:r>
      <w:r w:rsidR="000F3F70" w:rsidRPr="007C7BAC">
        <w:rPr>
          <w:rFonts w:ascii="Arial" w:hAnsi="Arial" w:cs="Arial"/>
          <w:bCs/>
        </w:rPr>
        <w:t xml:space="preserve">выписка из Единого государственного реестра </w:t>
      </w:r>
      <w:r w:rsidR="000F3F70">
        <w:rPr>
          <w:rFonts w:ascii="Arial" w:hAnsi="Arial" w:cs="Arial"/>
          <w:bCs/>
        </w:rPr>
        <w:t>недвижимости</w:t>
      </w:r>
      <w:r w:rsidR="000F3F70" w:rsidRPr="007C7BAC">
        <w:rPr>
          <w:rFonts w:ascii="Arial" w:hAnsi="Arial" w:cs="Arial"/>
          <w:bCs/>
        </w:rPr>
        <w:t xml:space="preserve"> (далее - ЕГР</w:t>
      </w:r>
      <w:r w:rsidR="000F3F70">
        <w:rPr>
          <w:rFonts w:ascii="Arial" w:hAnsi="Arial" w:cs="Arial"/>
          <w:bCs/>
        </w:rPr>
        <w:t xml:space="preserve">Н) об основных характеристиках и зарегистрированных правах на объект недвижимости </w:t>
      </w:r>
      <w:r w:rsidR="000F3F70" w:rsidRPr="007C7BAC">
        <w:rPr>
          <w:rFonts w:ascii="Arial" w:hAnsi="Arial" w:cs="Arial"/>
          <w:bCs/>
        </w:rPr>
        <w:t>или уведомление об отсутствии в ЕГР</w:t>
      </w:r>
      <w:r w:rsidR="000F3F70">
        <w:rPr>
          <w:rFonts w:ascii="Arial" w:hAnsi="Arial" w:cs="Arial"/>
          <w:bCs/>
        </w:rPr>
        <w:t>Н</w:t>
      </w:r>
      <w:r w:rsidR="000F3F70"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выписка из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lastRenderedPageBreak/>
        <w:t xml:space="preserve">5) В случае подачи заявления о приобретении на праве аренды без проведения торгов земельного участка юридическими лицами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либо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(основание предоставления - </w:t>
      </w:r>
      <w:hyperlink r:id="rId44" w:history="1">
        <w:r w:rsidRPr="007C7BAC">
          <w:rPr>
            <w:rFonts w:ascii="Arial" w:hAnsi="Arial" w:cs="Arial"/>
            <w:bCs/>
          </w:rPr>
          <w:t>подпункты 2</w:t>
        </w:r>
      </w:hyperlink>
      <w:r w:rsidRPr="007C7BAC">
        <w:rPr>
          <w:rFonts w:ascii="Arial" w:hAnsi="Arial" w:cs="Arial"/>
          <w:bCs/>
        </w:rPr>
        <w:t xml:space="preserve">, </w:t>
      </w:r>
      <w:hyperlink r:id="rId45" w:history="1">
        <w:r w:rsidRPr="007C7BAC">
          <w:rPr>
            <w:rFonts w:ascii="Arial" w:hAnsi="Arial" w:cs="Arial"/>
            <w:bCs/>
          </w:rPr>
          <w:t>3 пункта 2 статьи 39.6</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распоряжение Правительства Российской Федерации либо распоряжение высшего должностного лица субъекта Российской Федерации.</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быть приложены следующие документы:</w:t>
      </w:r>
    </w:p>
    <w:p w:rsidR="007C7BAC" w:rsidRPr="007C7BAC" w:rsidRDefault="007C7BAC" w:rsidP="003525AD">
      <w:pPr>
        <w:autoSpaceDE w:val="0"/>
        <w:autoSpaceDN w:val="0"/>
        <w:adjustRightInd w:val="0"/>
        <w:ind w:firstLine="540"/>
        <w:jc w:val="both"/>
        <w:rPr>
          <w:rFonts w:ascii="Arial" w:hAnsi="Arial" w:cs="Arial"/>
          <w:bCs/>
        </w:rPr>
      </w:pPr>
      <w:r w:rsidRPr="007C7BAC">
        <w:rPr>
          <w:rFonts w:ascii="Arial" w:hAnsi="Arial" w:cs="Arial"/>
          <w:bCs/>
        </w:rPr>
        <w:t xml:space="preserve">- </w:t>
      </w:r>
      <w:r w:rsidR="003525AD" w:rsidRPr="007C7BAC">
        <w:rPr>
          <w:rFonts w:ascii="Arial" w:hAnsi="Arial" w:cs="Arial"/>
          <w:bCs/>
        </w:rPr>
        <w:t xml:space="preserve">выписка из Единого государственного реестра </w:t>
      </w:r>
      <w:r w:rsidR="003525AD">
        <w:rPr>
          <w:rFonts w:ascii="Arial" w:hAnsi="Arial" w:cs="Arial"/>
          <w:bCs/>
        </w:rPr>
        <w:t>недвижимости</w:t>
      </w:r>
      <w:r w:rsidR="003525AD" w:rsidRPr="007C7BAC">
        <w:rPr>
          <w:rFonts w:ascii="Arial" w:hAnsi="Arial" w:cs="Arial"/>
          <w:bCs/>
        </w:rPr>
        <w:t xml:space="preserve"> (далее - ЕГР</w:t>
      </w:r>
      <w:r w:rsidR="003525AD">
        <w:rPr>
          <w:rFonts w:ascii="Arial" w:hAnsi="Arial" w:cs="Arial"/>
          <w:bCs/>
        </w:rPr>
        <w:t xml:space="preserve">Н) об основных характеристиках и зарегистрированных правах на объект недвижимости </w:t>
      </w:r>
      <w:r w:rsidR="003525AD" w:rsidRPr="007C7BAC">
        <w:rPr>
          <w:rFonts w:ascii="Arial" w:hAnsi="Arial" w:cs="Arial"/>
          <w:bCs/>
        </w:rPr>
        <w:t>или уведомление об отсутствии в ЕГР</w:t>
      </w:r>
      <w:r w:rsidR="003525AD">
        <w:rPr>
          <w:rFonts w:ascii="Arial" w:hAnsi="Arial" w:cs="Arial"/>
          <w:bCs/>
        </w:rPr>
        <w:t>Н</w:t>
      </w:r>
      <w:r w:rsidR="003525AD"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выписка из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6) В случае подачи заявления о приобретении на праве аренды без проведения торгов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46" w:history="1">
        <w:r w:rsidRPr="007C7BAC">
          <w:rPr>
            <w:rFonts w:ascii="Arial" w:hAnsi="Arial" w:cs="Arial"/>
            <w:bCs/>
          </w:rPr>
          <w:t>подпунктами 6</w:t>
        </w:r>
      </w:hyperlink>
      <w:r w:rsidRPr="007C7BAC">
        <w:rPr>
          <w:rFonts w:ascii="Arial" w:hAnsi="Arial" w:cs="Arial"/>
          <w:bCs/>
        </w:rPr>
        <w:t xml:space="preserve"> и </w:t>
      </w:r>
      <w:hyperlink r:id="rId47" w:history="1">
        <w:r w:rsidRPr="007C7BAC">
          <w:rPr>
            <w:rFonts w:ascii="Arial" w:hAnsi="Arial" w:cs="Arial"/>
            <w:bCs/>
          </w:rPr>
          <w:t>8 пункта 2 статьи 39.6</w:t>
        </w:r>
      </w:hyperlink>
      <w:r w:rsidRPr="007C7BAC">
        <w:rPr>
          <w:rFonts w:ascii="Arial" w:hAnsi="Arial" w:cs="Arial"/>
          <w:bCs/>
        </w:rPr>
        <w:t xml:space="preserve"> Земельного кодекса Российской Федерации (основание предоставления - </w:t>
      </w:r>
      <w:hyperlink r:id="rId48" w:history="1">
        <w:r w:rsidRPr="007C7BAC">
          <w:rPr>
            <w:rFonts w:ascii="Arial" w:hAnsi="Arial" w:cs="Arial"/>
            <w:bCs/>
          </w:rPr>
          <w:t>подпункт 5 пункта 2 статьи 39.6</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9" w:history="1">
        <w:r w:rsidRPr="007C7BAC">
          <w:rPr>
            <w:rFonts w:ascii="Arial" w:hAnsi="Arial" w:cs="Arial"/>
            <w:bCs/>
          </w:rPr>
          <w:t>закона</w:t>
        </w:r>
      </w:hyperlink>
      <w:r w:rsidRPr="007C7BAC">
        <w:rPr>
          <w:rFonts w:ascii="Arial" w:hAnsi="Arial" w:cs="Arial"/>
          <w:bCs/>
        </w:rPr>
        <w:t xml:space="preserve"> от 21 июля 1997 года N 122-ФЗ "О государственной регистрации прав на недвижимое имущество и сделок с ним".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прикладываться следующие документы:</w:t>
      </w:r>
    </w:p>
    <w:p w:rsidR="007C7BAC" w:rsidRPr="007C7BAC" w:rsidRDefault="007C7BAC" w:rsidP="00FA272D">
      <w:pPr>
        <w:autoSpaceDE w:val="0"/>
        <w:autoSpaceDN w:val="0"/>
        <w:adjustRightInd w:val="0"/>
        <w:ind w:firstLine="540"/>
        <w:jc w:val="both"/>
        <w:rPr>
          <w:rFonts w:ascii="Arial" w:hAnsi="Arial" w:cs="Arial"/>
          <w:bCs/>
        </w:rPr>
      </w:pPr>
      <w:r w:rsidRPr="007C7BAC">
        <w:rPr>
          <w:rFonts w:ascii="Arial" w:hAnsi="Arial" w:cs="Arial"/>
          <w:bCs/>
        </w:rPr>
        <w:t xml:space="preserve">- </w:t>
      </w:r>
      <w:r w:rsidR="00FA272D" w:rsidRPr="007C7BAC">
        <w:rPr>
          <w:rFonts w:ascii="Arial" w:hAnsi="Arial" w:cs="Arial"/>
          <w:bCs/>
        </w:rPr>
        <w:t xml:space="preserve">выписка из Единого государственного реестра </w:t>
      </w:r>
      <w:r w:rsidR="00FA272D">
        <w:rPr>
          <w:rFonts w:ascii="Arial" w:hAnsi="Arial" w:cs="Arial"/>
          <w:bCs/>
        </w:rPr>
        <w:t>недвижимости</w:t>
      </w:r>
      <w:r w:rsidR="00FA272D" w:rsidRPr="007C7BAC">
        <w:rPr>
          <w:rFonts w:ascii="Arial" w:hAnsi="Arial" w:cs="Arial"/>
          <w:bCs/>
        </w:rPr>
        <w:t xml:space="preserve"> (далее - ЕГР</w:t>
      </w:r>
      <w:r w:rsidR="00FA272D">
        <w:rPr>
          <w:rFonts w:ascii="Arial" w:hAnsi="Arial" w:cs="Arial"/>
          <w:bCs/>
        </w:rPr>
        <w:t xml:space="preserve">Н) об основных характеристиках и зарегистрированных правах на объект недвижимости </w:t>
      </w:r>
      <w:r w:rsidR="00FA272D" w:rsidRPr="007C7BAC">
        <w:rPr>
          <w:rFonts w:ascii="Arial" w:hAnsi="Arial" w:cs="Arial"/>
          <w:bCs/>
        </w:rPr>
        <w:t>или уведомление об отсутствии в ЕГР</w:t>
      </w:r>
      <w:r w:rsidR="00FA272D">
        <w:rPr>
          <w:rFonts w:ascii="Arial" w:hAnsi="Arial" w:cs="Arial"/>
          <w:bCs/>
        </w:rPr>
        <w:t>Н</w:t>
      </w:r>
      <w:r w:rsidR="00FA272D"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выписка из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7) В случае подачи заявления о приобретении на праве аренды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(основание предоставления - </w:t>
      </w:r>
      <w:hyperlink r:id="rId50" w:history="1">
        <w:r w:rsidRPr="007C7BAC">
          <w:rPr>
            <w:rFonts w:ascii="Arial" w:hAnsi="Arial" w:cs="Arial"/>
            <w:bCs/>
          </w:rPr>
          <w:t>подпункт 6 пункта 2 статьи 39.6</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договор о комплексном освоении территории;</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документ, подтверждающий членство заявителя в некоммерческой организации;</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решение общего собрания членов некоммерческой организации о распределении испрашиваемого земельного участка заявителю.</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прикладываться следующие документы: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lastRenderedPageBreak/>
        <w:t>- утвержденный проект планировки и утвержденный проект межевания территории;</w:t>
      </w:r>
    </w:p>
    <w:p w:rsidR="007C7BAC" w:rsidRPr="007C7BAC" w:rsidRDefault="007C7BAC" w:rsidP="00FA272D">
      <w:pPr>
        <w:autoSpaceDE w:val="0"/>
        <w:autoSpaceDN w:val="0"/>
        <w:adjustRightInd w:val="0"/>
        <w:ind w:firstLine="540"/>
        <w:jc w:val="both"/>
        <w:rPr>
          <w:rFonts w:ascii="Arial" w:hAnsi="Arial" w:cs="Arial"/>
          <w:bCs/>
        </w:rPr>
      </w:pPr>
      <w:r w:rsidRPr="007C7BAC">
        <w:rPr>
          <w:rFonts w:ascii="Arial" w:hAnsi="Arial" w:cs="Arial"/>
          <w:bCs/>
        </w:rPr>
        <w:t xml:space="preserve">- </w:t>
      </w:r>
      <w:r w:rsidR="00FA272D" w:rsidRPr="007C7BAC">
        <w:rPr>
          <w:rFonts w:ascii="Arial" w:hAnsi="Arial" w:cs="Arial"/>
          <w:bCs/>
        </w:rPr>
        <w:t xml:space="preserve">выписка из Единого государственного реестра </w:t>
      </w:r>
      <w:r w:rsidR="00FA272D">
        <w:rPr>
          <w:rFonts w:ascii="Arial" w:hAnsi="Arial" w:cs="Arial"/>
          <w:bCs/>
        </w:rPr>
        <w:t>недвижимости</w:t>
      </w:r>
      <w:r w:rsidR="00FA272D" w:rsidRPr="007C7BAC">
        <w:rPr>
          <w:rFonts w:ascii="Arial" w:hAnsi="Arial" w:cs="Arial"/>
          <w:bCs/>
        </w:rPr>
        <w:t xml:space="preserve"> (далее - ЕГР</w:t>
      </w:r>
      <w:r w:rsidR="00FA272D">
        <w:rPr>
          <w:rFonts w:ascii="Arial" w:hAnsi="Arial" w:cs="Arial"/>
          <w:bCs/>
        </w:rPr>
        <w:t xml:space="preserve">Н) об основных характеристиках и зарегистрированных правах на объект недвижимости </w:t>
      </w:r>
      <w:r w:rsidR="00FA272D" w:rsidRPr="007C7BAC">
        <w:rPr>
          <w:rFonts w:ascii="Arial" w:hAnsi="Arial" w:cs="Arial"/>
          <w:bCs/>
        </w:rPr>
        <w:t>или уведомление об отсутствии в ЕГР</w:t>
      </w:r>
      <w:r w:rsidR="00FA272D">
        <w:rPr>
          <w:rFonts w:ascii="Arial" w:hAnsi="Arial" w:cs="Arial"/>
          <w:bCs/>
        </w:rPr>
        <w:t>Н</w:t>
      </w:r>
      <w:r w:rsidR="00FA272D"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выписка из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8) В случае подачи заявления о приобретении на праве аренды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(основание предоставления - </w:t>
      </w:r>
      <w:hyperlink r:id="rId51" w:history="1">
        <w:r w:rsidRPr="007C7BAC">
          <w:rPr>
            <w:rFonts w:ascii="Arial" w:hAnsi="Arial" w:cs="Arial"/>
            <w:bCs/>
          </w:rPr>
          <w:t>подпункт 7 пункта 2 статьи 39.6</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решение органа некоммерческой организации о приобретении земельного участка.</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прикладываться следующие документы: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утвержденный проект межевания территории;</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7C7BAC" w:rsidRPr="007C7BAC" w:rsidRDefault="007C7BAC" w:rsidP="00FA272D">
      <w:pPr>
        <w:autoSpaceDE w:val="0"/>
        <w:autoSpaceDN w:val="0"/>
        <w:adjustRightInd w:val="0"/>
        <w:ind w:firstLine="540"/>
        <w:jc w:val="both"/>
        <w:rPr>
          <w:rFonts w:ascii="Arial" w:hAnsi="Arial" w:cs="Arial"/>
          <w:bCs/>
        </w:rPr>
      </w:pPr>
      <w:r w:rsidRPr="007C7BAC">
        <w:rPr>
          <w:rFonts w:ascii="Arial" w:hAnsi="Arial" w:cs="Arial"/>
          <w:bCs/>
        </w:rPr>
        <w:t xml:space="preserve">- </w:t>
      </w:r>
      <w:r w:rsidR="00FA272D" w:rsidRPr="007C7BAC">
        <w:rPr>
          <w:rFonts w:ascii="Arial" w:hAnsi="Arial" w:cs="Arial"/>
          <w:bCs/>
        </w:rPr>
        <w:t xml:space="preserve">выписка из Единого государственного реестра </w:t>
      </w:r>
      <w:r w:rsidR="00FA272D">
        <w:rPr>
          <w:rFonts w:ascii="Arial" w:hAnsi="Arial" w:cs="Arial"/>
          <w:bCs/>
        </w:rPr>
        <w:t>недвижимости</w:t>
      </w:r>
      <w:r w:rsidR="00FA272D" w:rsidRPr="007C7BAC">
        <w:rPr>
          <w:rFonts w:ascii="Arial" w:hAnsi="Arial" w:cs="Arial"/>
          <w:bCs/>
        </w:rPr>
        <w:t xml:space="preserve"> (далее - ЕГР</w:t>
      </w:r>
      <w:r w:rsidR="00FA272D">
        <w:rPr>
          <w:rFonts w:ascii="Arial" w:hAnsi="Arial" w:cs="Arial"/>
          <w:bCs/>
        </w:rPr>
        <w:t xml:space="preserve">Н) об основных характеристиках и зарегистрированных правах на объект недвижимости </w:t>
      </w:r>
      <w:r w:rsidR="00FA272D" w:rsidRPr="007C7BAC">
        <w:rPr>
          <w:rFonts w:ascii="Arial" w:hAnsi="Arial" w:cs="Arial"/>
          <w:bCs/>
        </w:rPr>
        <w:t>или уведомление об отсутствии в ЕГР</w:t>
      </w:r>
      <w:r w:rsidR="00FA272D">
        <w:rPr>
          <w:rFonts w:ascii="Arial" w:hAnsi="Arial" w:cs="Arial"/>
          <w:bCs/>
        </w:rPr>
        <w:t>Н</w:t>
      </w:r>
      <w:r w:rsidR="00FA272D" w:rsidRPr="007C7BAC">
        <w:rPr>
          <w:rFonts w:ascii="Arial" w:hAnsi="Arial" w:cs="Arial"/>
          <w:bCs/>
        </w:rPr>
        <w:t xml:space="preserve"> запрашиваемых сведений земельный участок</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выписка из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9) В случае подачи заявления о приобретении на праве аренды земельного участка, на котором расположены объекты незавершенного строительства, однократно для завершения их строительства (основание предоставления - </w:t>
      </w:r>
      <w:hyperlink r:id="rId52" w:history="1">
        <w:r w:rsidRPr="007C7BAC">
          <w:rPr>
            <w:rFonts w:ascii="Arial" w:hAnsi="Arial" w:cs="Arial"/>
            <w:bCs/>
          </w:rPr>
          <w:t>подпункт 10 пункта 2 статьи 39.6</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bookmarkStart w:id="7" w:name="P431"/>
      <w:bookmarkEnd w:id="7"/>
      <w:r w:rsidRPr="007C7BAC">
        <w:rPr>
          <w:rFonts w:ascii="Arial" w:hAnsi="Arial" w:cs="Arial"/>
          <w:bCs/>
        </w:rPr>
        <w:t>а) собственником объектов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б) собственником объекта незавершенного строительства, за исключением указанного в </w:t>
      </w:r>
      <w:hyperlink w:anchor="P431" w:history="1">
        <w:r w:rsidRPr="007C7BAC">
          <w:rPr>
            <w:rFonts w:ascii="Arial" w:hAnsi="Arial" w:cs="Arial"/>
            <w:bCs/>
          </w:rPr>
          <w:t>подпункте "а" части 9</w:t>
        </w:r>
      </w:hyperlink>
      <w:r w:rsidRPr="007C7BAC">
        <w:rPr>
          <w:rFonts w:ascii="Arial" w:hAnsi="Arial" w:cs="Arial"/>
          <w:bCs/>
        </w:rPr>
        <w:t xml:space="preserve"> настоящего пункта случая,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к заявлению прикладываются следующие документы: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FA272D">
        <w:rPr>
          <w:rFonts w:ascii="Arial" w:hAnsi="Arial" w:cs="Arial"/>
          <w:bCs/>
        </w:rPr>
        <w:t>Н</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FA272D">
        <w:rPr>
          <w:rFonts w:ascii="Arial" w:hAnsi="Arial" w:cs="Arial"/>
          <w:bCs/>
        </w:rPr>
        <w:t>Н</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прикладываться следующие документы:</w:t>
      </w:r>
    </w:p>
    <w:p w:rsidR="007C7BAC" w:rsidRPr="007C7BAC" w:rsidRDefault="007C7BAC" w:rsidP="00FA272D">
      <w:pPr>
        <w:autoSpaceDE w:val="0"/>
        <w:autoSpaceDN w:val="0"/>
        <w:adjustRightInd w:val="0"/>
        <w:ind w:firstLine="540"/>
        <w:jc w:val="both"/>
        <w:rPr>
          <w:rFonts w:ascii="Arial" w:hAnsi="Arial" w:cs="Arial"/>
          <w:bCs/>
        </w:rPr>
      </w:pPr>
      <w:r w:rsidRPr="007C7BAC">
        <w:rPr>
          <w:rFonts w:ascii="Arial" w:hAnsi="Arial" w:cs="Arial"/>
          <w:bCs/>
        </w:rPr>
        <w:lastRenderedPageBreak/>
        <w:t xml:space="preserve">- </w:t>
      </w:r>
      <w:r w:rsidR="00FA272D" w:rsidRPr="007C7BAC">
        <w:rPr>
          <w:rFonts w:ascii="Arial" w:hAnsi="Arial" w:cs="Arial"/>
          <w:bCs/>
        </w:rPr>
        <w:t xml:space="preserve">выписка из Единого государственного реестра </w:t>
      </w:r>
      <w:r w:rsidR="00FA272D">
        <w:rPr>
          <w:rFonts w:ascii="Arial" w:hAnsi="Arial" w:cs="Arial"/>
          <w:bCs/>
        </w:rPr>
        <w:t>недвижимости</w:t>
      </w:r>
      <w:r w:rsidR="00FA272D" w:rsidRPr="007C7BAC">
        <w:rPr>
          <w:rFonts w:ascii="Arial" w:hAnsi="Arial" w:cs="Arial"/>
          <w:bCs/>
        </w:rPr>
        <w:t xml:space="preserve"> (далее - ЕГР</w:t>
      </w:r>
      <w:r w:rsidR="00FA272D">
        <w:rPr>
          <w:rFonts w:ascii="Arial" w:hAnsi="Arial" w:cs="Arial"/>
          <w:bCs/>
        </w:rPr>
        <w:t xml:space="preserve">Н) об основных характеристиках и зарегистрированных правах на объект недвижимости </w:t>
      </w:r>
      <w:r w:rsidR="00FA272D" w:rsidRPr="007C7BAC">
        <w:rPr>
          <w:rFonts w:ascii="Arial" w:hAnsi="Arial" w:cs="Arial"/>
          <w:bCs/>
        </w:rPr>
        <w:t>или уведомление об отсутствии в ЕГР</w:t>
      </w:r>
      <w:r w:rsidR="00FA272D">
        <w:rPr>
          <w:rFonts w:ascii="Arial" w:hAnsi="Arial" w:cs="Arial"/>
          <w:bCs/>
        </w:rPr>
        <w:t>Н</w:t>
      </w:r>
      <w:r w:rsidR="00FA272D"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выписка из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10) В случае подачи заявления о приобретении на праве аренды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3" w:history="1">
        <w:r w:rsidRPr="007C7BAC">
          <w:rPr>
            <w:rFonts w:ascii="Arial" w:hAnsi="Arial" w:cs="Arial"/>
            <w:bCs/>
          </w:rPr>
          <w:t>пункте 2 статьи 39.9</w:t>
        </w:r>
      </w:hyperlink>
      <w:r w:rsidRPr="007C7BAC">
        <w:rPr>
          <w:rFonts w:ascii="Arial" w:hAnsi="Arial" w:cs="Arial"/>
          <w:bCs/>
        </w:rPr>
        <w:t xml:space="preserve"> Земельного кодекса Российской Федерации (основание предоставления - </w:t>
      </w:r>
      <w:hyperlink r:id="rId54" w:history="1">
        <w:r w:rsidRPr="007C7BAC">
          <w:rPr>
            <w:rFonts w:ascii="Arial" w:hAnsi="Arial" w:cs="Arial"/>
            <w:bCs/>
          </w:rPr>
          <w:t>подпункт 11 пункта 2 статьи 39.6</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FA272D">
        <w:rPr>
          <w:rFonts w:ascii="Arial" w:hAnsi="Arial" w:cs="Arial"/>
          <w:bCs/>
        </w:rPr>
        <w:t>Н</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прикладываться следующие документы:</w:t>
      </w:r>
    </w:p>
    <w:p w:rsidR="007C7BAC" w:rsidRPr="007C7BAC" w:rsidRDefault="007C7BAC" w:rsidP="00FA272D">
      <w:pPr>
        <w:autoSpaceDE w:val="0"/>
        <w:autoSpaceDN w:val="0"/>
        <w:adjustRightInd w:val="0"/>
        <w:ind w:firstLine="540"/>
        <w:jc w:val="both"/>
        <w:rPr>
          <w:rFonts w:ascii="Arial" w:hAnsi="Arial" w:cs="Arial"/>
          <w:bCs/>
        </w:rPr>
      </w:pPr>
      <w:r w:rsidRPr="007C7BAC">
        <w:rPr>
          <w:rFonts w:ascii="Arial" w:hAnsi="Arial" w:cs="Arial"/>
          <w:bCs/>
        </w:rPr>
        <w:t xml:space="preserve">- </w:t>
      </w:r>
      <w:r w:rsidR="00FA272D" w:rsidRPr="007C7BAC">
        <w:rPr>
          <w:rFonts w:ascii="Arial" w:hAnsi="Arial" w:cs="Arial"/>
          <w:bCs/>
        </w:rPr>
        <w:t xml:space="preserve">выписка из Единого государственного реестра </w:t>
      </w:r>
      <w:r w:rsidR="00FA272D">
        <w:rPr>
          <w:rFonts w:ascii="Arial" w:hAnsi="Arial" w:cs="Arial"/>
          <w:bCs/>
        </w:rPr>
        <w:t>недвижимости</w:t>
      </w:r>
      <w:r w:rsidR="00FA272D" w:rsidRPr="007C7BAC">
        <w:rPr>
          <w:rFonts w:ascii="Arial" w:hAnsi="Arial" w:cs="Arial"/>
          <w:bCs/>
        </w:rPr>
        <w:t xml:space="preserve"> (далее - ЕГР</w:t>
      </w:r>
      <w:r w:rsidR="00FA272D">
        <w:rPr>
          <w:rFonts w:ascii="Arial" w:hAnsi="Arial" w:cs="Arial"/>
          <w:bCs/>
        </w:rPr>
        <w:t xml:space="preserve">Н) об основных характеристиках и зарегистрированных правах на объект недвижимости </w:t>
      </w:r>
      <w:r w:rsidR="00FA272D" w:rsidRPr="007C7BAC">
        <w:rPr>
          <w:rFonts w:ascii="Arial" w:hAnsi="Arial" w:cs="Arial"/>
          <w:bCs/>
        </w:rPr>
        <w:t>или уведомление об отсутствии в ЕГР</w:t>
      </w:r>
      <w:r w:rsidR="00FA272D">
        <w:rPr>
          <w:rFonts w:ascii="Arial" w:hAnsi="Arial" w:cs="Arial"/>
          <w:bCs/>
        </w:rPr>
        <w:t>Н</w:t>
      </w:r>
      <w:r w:rsidR="00FA272D"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выписка из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11) В случае подачи заявления о приобретении на праве аренды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(основание предоставления - </w:t>
      </w:r>
      <w:hyperlink r:id="rId55" w:history="1">
        <w:r w:rsidRPr="007C7BAC">
          <w:rPr>
            <w:rFonts w:ascii="Arial" w:hAnsi="Arial" w:cs="Arial"/>
            <w:bCs/>
          </w:rPr>
          <w:t>подпункт 13.1 пункта 2 статьи 39.6</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договор об освоении территории в целях строительства жилья экономического класса.</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прикладываться следующие документы: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утвержденный проект планировки и утвержденный проект межевания территории;</w:t>
      </w:r>
    </w:p>
    <w:p w:rsidR="007C7BAC" w:rsidRPr="007C7BAC" w:rsidRDefault="007C7BAC" w:rsidP="00FA272D">
      <w:pPr>
        <w:autoSpaceDE w:val="0"/>
        <w:autoSpaceDN w:val="0"/>
        <w:adjustRightInd w:val="0"/>
        <w:ind w:firstLine="540"/>
        <w:jc w:val="both"/>
        <w:rPr>
          <w:rFonts w:ascii="Arial" w:hAnsi="Arial" w:cs="Arial"/>
          <w:bCs/>
        </w:rPr>
      </w:pPr>
      <w:r w:rsidRPr="007C7BAC">
        <w:rPr>
          <w:rFonts w:ascii="Arial" w:hAnsi="Arial" w:cs="Arial"/>
          <w:bCs/>
        </w:rPr>
        <w:t xml:space="preserve">- </w:t>
      </w:r>
      <w:r w:rsidR="00FA272D" w:rsidRPr="007C7BAC">
        <w:rPr>
          <w:rFonts w:ascii="Arial" w:hAnsi="Arial" w:cs="Arial"/>
          <w:bCs/>
        </w:rPr>
        <w:t xml:space="preserve">выписка из Единого государственного реестра </w:t>
      </w:r>
      <w:r w:rsidR="00FA272D">
        <w:rPr>
          <w:rFonts w:ascii="Arial" w:hAnsi="Arial" w:cs="Arial"/>
          <w:bCs/>
        </w:rPr>
        <w:t>недвижимости</w:t>
      </w:r>
      <w:r w:rsidR="00FA272D" w:rsidRPr="007C7BAC">
        <w:rPr>
          <w:rFonts w:ascii="Arial" w:hAnsi="Arial" w:cs="Arial"/>
          <w:bCs/>
        </w:rPr>
        <w:t xml:space="preserve"> (далее - ЕГР</w:t>
      </w:r>
      <w:r w:rsidR="00FA272D">
        <w:rPr>
          <w:rFonts w:ascii="Arial" w:hAnsi="Arial" w:cs="Arial"/>
          <w:bCs/>
        </w:rPr>
        <w:t xml:space="preserve">Н) об основных характеристиках и зарегистрированных правах на объект недвижимости </w:t>
      </w:r>
      <w:r w:rsidR="00FA272D" w:rsidRPr="007C7BAC">
        <w:rPr>
          <w:rFonts w:ascii="Arial" w:hAnsi="Arial" w:cs="Arial"/>
          <w:bCs/>
        </w:rPr>
        <w:t>или уведомление об отсутствии в ЕГР</w:t>
      </w:r>
      <w:r w:rsidR="00FA272D">
        <w:rPr>
          <w:rFonts w:ascii="Arial" w:hAnsi="Arial" w:cs="Arial"/>
          <w:bCs/>
        </w:rPr>
        <w:t>Н</w:t>
      </w:r>
      <w:r w:rsidR="00FA272D"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выписка из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12) В случае подачи заявления о приобретении на праве аренды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(основание предоставления - </w:t>
      </w:r>
      <w:hyperlink r:id="rId56" w:history="1">
        <w:r w:rsidRPr="007C7BAC">
          <w:rPr>
            <w:rFonts w:ascii="Arial" w:hAnsi="Arial" w:cs="Arial"/>
            <w:bCs/>
          </w:rPr>
          <w:t>подпункт 14 пункта 2 статьи 39.6</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прикладываться следующие документы:</w:t>
      </w:r>
    </w:p>
    <w:p w:rsidR="007C7BAC" w:rsidRPr="007C7BAC" w:rsidRDefault="007C7BAC" w:rsidP="00FA272D">
      <w:pPr>
        <w:autoSpaceDE w:val="0"/>
        <w:autoSpaceDN w:val="0"/>
        <w:adjustRightInd w:val="0"/>
        <w:ind w:firstLine="540"/>
        <w:jc w:val="both"/>
        <w:rPr>
          <w:rFonts w:ascii="Arial" w:hAnsi="Arial" w:cs="Arial"/>
          <w:bCs/>
        </w:rPr>
      </w:pPr>
      <w:r w:rsidRPr="007C7BAC">
        <w:rPr>
          <w:rFonts w:ascii="Arial" w:hAnsi="Arial" w:cs="Arial"/>
          <w:bCs/>
        </w:rPr>
        <w:t xml:space="preserve">- </w:t>
      </w:r>
      <w:r w:rsidR="00FA272D" w:rsidRPr="007C7BAC">
        <w:rPr>
          <w:rFonts w:ascii="Arial" w:hAnsi="Arial" w:cs="Arial"/>
          <w:bCs/>
        </w:rPr>
        <w:t xml:space="preserve">выписка из Единого государственного реестра </w:t>
      </w:r>
      <w:r w:rsidR="00FA272D">
        <w:rPr>
          <w:rFonts w:ascii="Arial" w:hAnsi="Arial" w:cs="Arial"/>
          <w:bCs/>
        </w:rPr>
        <w:t>недвижимости</w:t>
      </w:r>
      <w:r w:rsidR="00FA272D" w:rsidRPr="007C7BAC">
        <w:rPr>
          <w:rFonts w:ascii="Arial" w:hAnsi="Arial" w:cs="Arial"/>
          <w:bCs/>
        </w:rPr>
        <w:t xml:space="preserve"> (далее - ЕГР</w:t>
      </w:r>
      <w:r w:rsidR="00FA272D">
        <w:rPr>
          <w:rFonts w:ascii="Arial" w:hAnsi="Arial" w:cs="Arial"/>
          <w:bCs/>
        </w:rPr>
        <w:t xml:space="preserve">Н) об основных характеристиках и зарегистрированных правах на объект недвижимости </w:t>
      </w:r>
      <w:r w:rsidR="00FA272D" w:rsidRPr="007C7BAC">
        <w:rPr>
          <w:rFonts w:ascii="Arial" w:hAnsi="Arial" w:cs="Arial"/>
          <w:bCs/>
        </w:rPr>
        <w:t>или уведомление об отсутствии в ЕГР</w:t>
      </w:r>
      <w:r w:rsidR="00FA272D">
        <w:rPr>
          <w:rFonts w:ascii="Arial" w:hAnsi="Arial" w:cs="Arial"/>
          <w:bCs/>
        </w:rPr>
        <w:t>Н</w:t>
      </w:r>
      <w:r w:rsidR="00FA272D"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13) В случае подачи заявления о приобретении на праве аренды земельного участка взамен земельного участка, предоставленного гражданину или юридическому </w:t>
      </w:r>
      <w:r w:rsidRPr="007C7BAC">
        <w:rPr>
          <w:rFonts w:ascii="Arial" w:hAnsi="Arial" w:cs="Arial"/>
          <w:bCs/>
        </w:rPr>
        <w:lastRenderedPageBreak/>
        <w:t>лицу на праве аренды и изымаемого для государственных или муниципальных нужд (</w:t>
      </w:r>
      <w:hyperlink r:id="rId57" w:history="1">
        <w:r w:rsidRPr="007C7BAC">
          <w:rPr>
            <w:rFonts w:ascii="Arial" w:hAnsi="Arial" w:cs="Arial"/>
            <w:bCs/>
          </w:rPr>
          <w:t>подпункт 16 пункта 2 статьи 39.6</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прикладываться следующие документы:</w:t>
      </w:r>
    </w:p>
    <w:p w:rsidR="007C7BAC" w:rsidRPr="007C7BAC" w:rsidRDefault="007C7BAC" w:rsidP="00FA272D">
      <w:pPr>
        <w:autoSpaceDE w:val="0"/>
        <w:autoSpaceDN w:val="0"/>
        <w:adjustRightInd w:val="0"/>
        <w:ind w:firstLine="540"/>
        <w:jc w:val="both"/>
        <w:rPr>
          <w:rFonts w:ascii="Arial" w:hAnsi="Arial" w:cs="Arial"/>
          <w:bCs/>
        </w:rPr>
      </w:pPr>
      <w:r w:rsidRPr="007C7BAC">
        <w:rPr>
          <w:rFonts w:ascii="Arial" w:hAnsi="Arial" w:cs="Arial"/>
          <w:bCs/>
        </w:rPr>
        <w:t xml:space="preserve">- </w:t>
      </w:r>
      <w:r w:rsidR="00FA272D" w:rsidRPr="007C7BAC">
        <w:rPr>
          <w:rFonts w:ascii="Arial" w:hAnsi="Arial" w:cs="Arial"/>
          <w:bCs/>
        </w:rPr>
        <w:t xml:space="preserve">выписка из Единого государственного реестра </w:t>
      </w:r>
      <w:r w:rsidR="00FA272D">
        <w:rPr>
          <w:rFonts w:ascii="Arial" w:hAnsi="Arial" w:cs="Arial"/>
          <w:bCs/>
        </w:rPr>
        <w:t>недвижимости</w:t>
      </w:r>
      <w:r w:rsidR="00FA272D" w:rsidRPr="007C7BAC">
        <w:rPr>
          <w:rFonts w:ascii="Arial" w:hAnsi="Arial" w:cs="Arial"/>
          <w:bCs/>
        </w:rPr>
        <w:t xml:space="preserve"> (далее - ЕГР</w:t>
      </w:r>
      <w:r w:rsidR="00FA272D">
        <w:rPr>
          <w:rFonts w:ascii="Arial" w:hAnsi="Arial" w:cs="Arial"/>
          <w:bCs/>
        </w:rPr>
        <w:t xml:space="preserve">Н) об основных характеристиках и зарегистрированных правах на объект недвижимости </w:t>
      </w:r>
      <w:r w:rsidR="00FA272D" w:rsidRPr="007C7BAC">
        <w:rPr>
          <w:rFonts w:ascii="Arial" w:hAnsi="Arial" w:cs="Arial"/>
          <w:bCs/>
        </w:rPr>
        <w:t>или уведомление об отсутствии в ЕГР</w:t>
      </w:r>
      <w:r w:rsidR="00FA272D">
        <w:rPr>
          <w:rFonts w:ascii="Arial" w:hAnsi="Arial" w:cs="Arial"/>
          <w:bCs/>
        </w:rPr>
        <w:t>Н</w:t>
      </w:r>
      <w:r w:rsidR="00FA272D"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выписка из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bookmarkStart w:id="8" w:name="P464"/>
      <w:bookmarkEnd w:id="8"/>
      <w:r w:rsidRPr="007C7BAC">
        <w:rPr>
          <w:rFonts w:ascii="Arial" w:hAnsi="Arial" w:cs="Arial"/>
          <w:bCs/>
        </w:rPr>
        <w:t xml:space="preserve">14) В случае подачи заявления о приобретении на праве аренды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(основание предоставления - </w:t>
      </w:r>
      <w:hyperlink r:id="rId58" w:history="1">
        <w:r w:rsidRPr="007C7BAC">
          <w:rPr>
            <w:rFonts w:ascii="Arial" w:hAnsi="Arial" w:cs="Arial"/>
            <w:bCs/>
          </w:rPr>
          <w:t>подпункт 23.1 пункта 2 статьи 39.6</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договор об освоении территории в целях строительства и эксплуатации наемного дома коммерческого использования.</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прикладываться следующие документы: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утвержденный проект планировки и утвержденный проект межевания территории;</w:t>
      </w:r>
    </w:p>
    <w:p w:rsidR="007C7BAC" w:rsidRPr="007C7BAC" w:rsidRDefault="007C7BAC" w:rsidP="00FA272D">
      <w:pPr>
        <w:autoSpaceDE w:val="0"/>
        <w:autoSpaceDN w:val="0"/>
        <w:adjustRightInd w:val="0"/>
        <w:ind w:firstLine="540"/>
        <w:jc w:val="both"/>
        <w:rPr>
          <w:rFonts w:ascii="Arial" w:hAnsi="Arial" w:cs="Arial"/>
          <w:bCs/>
        </w:rPr>
      </w:pPr>
      <w:r w:rsidRPr="007C7BAC">
        <w:rPr>
          <w:rFonts w:ascii="Arial" w:hAnsi="Arial" w:cs="Arial"/>
          <w:bCs/>
        </w:rPr>
        <w:t xml:space="preserve">- </w:t>
      </w:r>
      <w:r w:rsidR="00FA272D" w:rsidRPr="007C7BAC">
        <w:rPr>
          <w:rFonts w:ascii="Arial" w:hAnsi="Arial" w:cs="Arial"/>
          <w:bCs/>
        </w:rPr>
        <w:t xml:space="preserve">выписка из Единого государственного реестра </w:t>
      </w:r>
      <w:r w:rsidR="00FA272D">
        <w:rPr>
          <w:rFonts w:ascii="Arial" w:hAnsi="Arial" w:cs="Arial"/>
          <w:bCs/>
        </w:rPr>
        <w:t>недвижимости</w:t>
      </w:r>
      <w:r w:rsidR="00FA272D" w:rsidRPr="007C7BAC">
        <w:rPr>
          <w:rFonts w:ascii="Arial" w:hAnsi="Arial" w:cs="Arial"/>
          <w:bCs/>
        </w:rPr>
        <w:t xml:space="preserve"> (далее - ЕГР</w:t>
      </w:r>
      <w:r w:rsidR="00FA272D">
        <w:rPr>
          <w:rFonts w:ascii="Arial" w:hAnsi="Arial" w:cs="Arial"/>
          <w:bCs/>
        </w:rPr>
        <w:t xml:space="preserve">Н) об основных характеристиках и зарегистрированных правах на объект недвижимости </w:t>
      </w:r>
      <w:r w:rsidR="00FA272D" w:rsidRPr="007C7BAC">
        <w:rPr>
          <w:rFonts w:ascii="Arial" w:hAnsi="Arial" w:cs="Arial"/>
          <w:bCs/>
        </w:rPr>
        <w:t>или уведомление об отсутствии в ЕГР</w:t>
      </w:r>
      <w:r w:rsidR="00FA272D">
        <w:rPr>
          <w:rFonts w:ascii="Arial" w:hAnsi="Arial" w:cs="Arial"/>
          <w:bCs/>
        </w:rPr>
        <w:t>Н</w:t>
      </w:r>
      <w:r w:rsidR="00FA272D"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выписка из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дополнительно могут быть представлены: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15) В случае подачи заявления собственниками зданий, сооружений (или помещений в них), расположенных на земельном участке, или лицами, которым эти объекты недвижимости предоставлены на праве хозяйственного ведения или в случаях, предусмотренных </w:t>
      </w:r>
      <w:hyperlink r:id="rId59" w:history="1">
        <w:r w:rsidRPr="007C7BAC">
          <w:rPr>
            <w:rFonts w:ascii="Arial" w:hAnsi="Arial" w:cs="Arial"/>
            <w:bCs/>
          </w:rPr>
          <w:t>статьей 39.20</w:t>
        </w:r>
      </w:hyperlink>
      <w:r w:rsidRPr="007C7BAC">
        <w:rPr>
          <w:rFonts w:ascii="Arial" w:hAnsi="Arial" w:cs="Arial"/>
          <w:bCs/>
        </w:rPr>
        <w:t xml:space="preserve"> настоящего Кодекса, на праве оперативного управления (основание предоставления - </w:t>
      </w:r>
      <w:hyperlink r:id="rId60" w:history="1">
        <w:r w:rsidRPr="007C7BAC">
          <w:rPr>
            <w:rFonts w:ascii="Arial" w:hAnsi="Arial" w:cs="Arial"/>
            <w:bCs/>
          </w:rPr>
          <w:t>подпункт 9 пункта 2 статьи 39.6</w:t>
        </w:r>
      </w:hyperlink>
      <w:r w:rsidRPr="007C7BAC">
        <w:rPr>
          <w:rFonts w:ascii="Arial" w:hAnsi="Arial" w:cs="Arial"/>
          <w:bCs/>
        </w:rPr>
        <w:t xml:space="preserve"> ЗК РФ):</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документы, удостоверяющие (устанавливающие) права заявителя на здание, сооружение (либо помещения в них), если право на такое здание, сооружение (либо помещения в них) не зарегистрировано в ЕГР</w:t>
      </w:r>
      <w:r w:rsidR="00FA272D">
        <w:rPr>
          <w:rFonts w:ascii="Arial" w:hAnsi="Arial" w:cs="Arial"/>
          <w:bCs/>
        </w:rPr>
        <w:t>Н</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FA272D">
        <w:rPr>
          <w:rFonts w:ascii="Arial" w:hAnsi="Arial" w:cs="Arial"/>
          <w:bCs/>
        </w:rPr>
        <w:t>Н</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прикладываться следующие документы:</w:t>
      </w:r>
    </w:p>
    <w:p w:rsidR="007C7BAC" w:rsidRPr="007C7BAC" w:rsidRDefault="007C7BAC" w:rsidP="00FA272D">
      <w:pPr>
        <w:autoSpaceDE w:val="0"/>
        <w:autoSpaceDN w:val="0"/>
        <w:adjustRightInd w:val="0"/>
        <w:ind w:firstLine="540"/>
        <w:jc w:val="both"/>
        <w:rPr>
          <w:rFonts w:ascii="Arial" w:hAnsi="Arial" w:cs="Arial"/>
          <w:bCs/>
        </w:rPr>
      </w:pPr>
      <w:r w:rsidRPr="007C7BAC">
        <w:rPr>
          <w:rFonts w:ascii="Arial" w:hAnsi="Arial" w:cs="Arial"/>
          <w:bCs/>
        </w:rPr>
        <w:t xml:space="preserve">- </w:t>
      </w:r>
      <w:r w:rsidR="00FA272D" w:rsidRPr="007C7BAC">
        <w:rPr>
          <w:rFonts w:ascii="Arial" w:hAnsi="Arial" w:cs="Arial"/>
          <w:bCs/>
        </w:rPr>
        <w:t xml:space="preserve">выписка из Единого государственного реестра </w:t>
      </w:r>
      <w:r w:rsidR="00FA272D">
        <w:rPr>
          <w:rFonts w:ascii="Arial" w:hAnsi="Arial" w:cs="Arial"/>
          <w:bCs/>
        </w:rPr>
        <w:t>недвижимости</w:t>
      </w:r>
      <w:r w:rsidR="00FA272D" w:rsidRPr="007C7BAC">
        <w:rPr>
          <w:rFonts w:ascii="Arial" w:hAnsi="Arial" w:cs="Arial"/>
          <w:bCs/>
        </w:rPr>
        <w:t xml:space="preserve"> (далее - ЕГР</w:t>
      </w:r>
      <w:r w:rsidR="00FA272D">
        <w:rPr>
          <w:rFonts w:ascii="Arial" w:hAnsi="Arial" w:cs="Arial"/>
          <w:bCs/>
        </w:rPr>
        <w:t xml:space="preserve">Н) об основных характеристиках и зарегистрированных правах на объект недвижимости </w:t>
      </w:r>
      <w:r w:rsidR="00FA272D" w:rsidRPr="007C7BAC">
        <w:rPr>
          <w:rFonts w:ascii="Arial" w:hAnsi="Arial" w:cs="Arial"/>
          <w:bCs/>
        </w:rPr>
        <w:t>или уведомление об отсутствии в ЕГР</w:t>
      </w:r>
      <w:r w:rsidR="00FA272D">
        <w:rPr>
          <w:rFonts w:ascii="Arial" w:hAnsi="Arial" w:cs="Arial"/>
          <w:bCs/>
        </w:rPr>
        <w:t>Н</w:t>
      </w:r>
      <w:r w:rsidR="00FA272D"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выписка из ЕГРЮЛ о юридическом лице, являющемся заявителем;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кадастровый паспорт здания, сооружения, расположенного на испрашиваемом земельном участке;</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 </w:t>
      </w:r>
      <w:r w:rsidR="00FA272D" w:rsidRPr="007C7BAC">
        <w:rPr>
          <w:rFonts w:ascii="Arial" w:hAnsi="Arial" w:cs="Arial"/>
          <w:bCs/>
        </w:rPr>
        <w:t xml:space="preserve">выписка из Единого государственного реестра </w:t>
      </w:r>
      <w:r w:rsidR="00FA272D">
        <w:rPr>
          <w:rFonts w:ascii="Arial" w:hAnsi="Arial" w:cs="Arial"/>
          <w:bCs/>
        </w:rPr>
        <w:t>недвижимости</w:t>
      </w:r>
      <w:r w:rsidR="00FA272D" w:rsidRPr="007C7BAC">
        <w:rPr>
          <w:rFonts w:ascii="Arial" w:hAnsi="Arial" w:cs="Arial"/>
          <w:bCs/>
        </w:rPr>
        <w:t xml:space="preserve"> (далее - ЕГР</w:t>
      </w:r>
      <w:r w:rsidR="00FA272D">
        <w:rPr>
          <w:rFonts w:ascii="Arial" w:hAnsi="Arial" w:cs="Arial"/>
          <w:bCs/>
        </w:rPr>
        <w:t xml:space="preserve">Н) об основных характеристиках и зарегистрированных правах на объект недвижимости </w:t>
      </w:r>
      <w:r w:rsidR="00FA272D" w:rsidRPr="007C7BAC">
        <w:rPr>
          <w:rFonts w:ascii="Arial" w:hAnsi="Arial" w:cs="Arial"/>
          <w:bCs/>
        </w:rPr>
        <w:t>или уведомление об отсутствии в ЕГР</w:t>
      </w:r>
      <w:r w:rsidR="00FA272D">
        <w:rPr>
          <w:rFonts w:ascii="Arial" w:hAnsi="Arial" w:cs="Arial"/>
          <w:bCs/>
        </w:rPr>
        <w:t>Н</w:t>
      </w:r>
      <w:r w:rsidR="00FA272D" w:rsidRPr="007C7BAC">
        <w:rPr>
          <w:rFonts w:ascii="Arial" w:hAnsi="Arial" w:cs="Arial"/>
          <w:bCs/>
        </w:rPr>
        <w:t xml:space="preserve"> запрашиваемых сведений </w:t>
      </w:r>
      <w:r w:rsidR="00FA272D">
        <w:rPr>
          <w:rFonts w:ascii="Arial" w:hAnsi="Arial" w:cs="Arial"/>
          <w:bCs/>
        </w:rPr>
        <w:t>на объект недвижимости</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16) В случае подачи заявления гражданином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в собственность (основание предоставления - </w:t>
      </w:r>
      <w:hyperlink r:id="rId61" w:history="1">
        <w:r w:rsidRPr="007C7BAC">
          <w:rPr>
            <w:rFonts w:ascii="Arial" w:hAnsi="Arial" w:cs="Arial"/>
            <w:bCs/>
          </w:rPr>
          <w:t>подпункт 10 пункта 2 статьи 39.3</w:t>
        </w:r>
      </w:hyperlink>
      <w:r w:rsidRPr="007C7BAC">
        <w:rPr>
          <w:rFonts w:ascii="Arial" w:hAnsi="Arial" w:cs="Arial"/>
          <w:bCs/>
        </w:rPr>
        <w:t>) к заявлению прикладываются по желанию заявителя следующие документы:</w:t>
      </w:r>
    </w:p>
    <w:p w:rsidR="007C7BAC" w:rsidRPr="007C7BAC" w:rsidRDefault="007C7BAC" w:rsidP="00FA272D">
      <w:pPr>
        <w:autoSpaceDE w:val="0"/>
        <w:autoSpaceDN w:val="0"/>
        <w:adjustRightInd w:val="0"/>
        <w:ind w:firstLine="540"/>
        <w:jc w:val="both"/>
        <w:rPr>
          <w:rFonts w:ascii="Arial" w:hAnsi="Arial" w:cs="Arial"/>
          <w:bCs/>
        </w:rPr>
      </w:pPr>
      <w:r w:rsidRPr="007C7BAC">
        <w:rPr>
          <w:rFonts w:ascii="Arial" w:hAnsi="Arial" w:cs="Arial"/>
          <w:bCs/>
        </w:rPr>
        <w:t xml:space="preserve">- </w:t>
      </w:r>
      <w:r w:rsidR="00FA272D" w:rsidRPr="007C7BAC">
        <w:rPr>
          <w:rFonts w:ascii="Arial" w:hAnsi="Arial" w:cs="Arial"/>
          <w:bCs/>
        </w:rPr>
        <w:t xml:space="preserve">выписка из Единого государственного реестра </w:t>
      </w:r>
      <w:r w:rsidR="00FA272D">
        <w:rPr>
          <w:rFonts w:ascii="Arial" w:hAnsi="Arial" w:cs="Arial"/>
          <w:bCs/>
        </w:rPr>
        <w:t>недвижимости</w:t>
      </w:r>
      <w:r w:rsidR="00FA272D" w:rsidRPr="007C7BAC">
        <w:rPr>
          <w:rFonts w:ascii="Arial" w:hAnsi="Arial" w:cs="Arial"/>
          <w:bCs/>
        </w:rPr>
        <w:t xml:space="preserve"> (далее - ЕГР</w:t>
      </w:r>
      <w:r w:rsidR="00FA272D">
        <w:rPr>
          <w:rFonts w:ascii="Arial" w:hAnsi="Arial" w:cs="Arial"/>
          <w:bCs/>
        </w:rPr>
        <w:t xml:space="preserve">Н) об основных характеристиках и зарегистрированных правах на объект недвижимости </w:t>
      </w:r>
      <w:r w:rsidR="00FA272D" w:rsidRPr="007C7BAC">
        <w:rPr>
          <w:rFonts w:ascii="Arial" w:hAnsi="Arial" w:cs="Arial"/>
          <w:bCs/>
        </w:rPr>
        <w:t>или уведомление об отсутствии в ЕГР</w:t>
      </w:r>
      <w:r w:rsidR="00FA272D">
        <w:rPr>
          <w:rFonts w:ascii="Arial" w:hAnsi="Arial" w:cs="Arial"/>
          <w:bCs/>
        </w:rPr>
        <w:t>Н</w:t>
      </w:r>
      <w:r w:rsidR="00FA272D"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17) В случае подачи заявления гражданином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в </w:t>
      </w:r>
      <w:r w:rsidR="00905E42">
        <w:rPr>
          <w:rFonts w:ascii="Arial" w:hAnsi="Arial" w:cs="Arial"/>
          <w:bCs/>
        </w:rPr>
        <w:t>аренду</w:t>
      </w:r>
      <w:r w:rsidRPr="007C7BAC">
        <w:rPr>
          <w:rFonts w:ascii="Arial" w:hAnsi="Arial" w:cs="Arial"/>
          <w:bCs/>
        </w:rPr>
        <w:t xml:space="preserve"> (основание предоставления - </w:t>
      </w:r>
      <w:hyperlink r:id="rId62" w:history="1">
        <w:r w:rsidRPr="007C7BAC">
          <w:rPr>
            <w:rFonts w:ascii="Arial" w:hAnsi="Arial" w:cs="Arial"/>
            <w:bCs/>
          </w:rPr>
          <w:t>подпункт 15 пункта 2 статьи 39.6</w:t>
        </w:r>
      </w:hyperlink>
      <w:r w:rsidRPr="007C7BAC">
        <w:rPr>
          <w:rFonts w:ascii="Arial" w:hAnsi="Arial" w:cs="Arial"/>
          <w:bCs/>
        </w:rPr>
        <w:t>) к заявлению прикладываются по желанию заявителя следующие документы: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решение о предварительном согласовании предоставления земельного участка, если такое решение принято иным уполномоченным органом.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По желанию заявителя к заявлению могут прикладываться следующие документы:</w:t>
      </w:r>
    </w:p>
    <w:p w:rsidR="007C7BAC" w:rsidRPr="007C7BAC" w:rsidRDefault="007C7BAC" w:rsidP="00FA272D">
      <w:pPr>
        <w:autoSpaceDE w:val="0"/>
        <w:autoSpaceDN w:val="0"/>
        <w:adjustRightInd w:val="0"/>
        <w:ind w:firstLine="540"/>
        <w:jc w:val="both"/>
        <w:rPr>
          <w:rFonts w:ascii="Arial" w:hAnsi="Arial" w:cs="Arial"/>
          <w:bCs/>
        </w:rPr>
      </w:pPr>
      <w:r w:rsidRPr="007C7BAC">
        <w:rPr>
          <w:rFonts w:ascii="Arial" w:hAnsi="Arial" w:cs="Arial"/>
          <w:bCs/>
        </w:rPr>
        <w:t xml:space="preserve">- </w:t>
      </w:r>
      <w:r w:rsidR="00FA272D" w:rsidRPr="007C7BAC">
        <w:rPr>
          <w:rFonts w:ascii="Arial" w:hAnsi="Arial" w:cs="Arial"/>
          <w:bCs/>
        </w:rPr>
        <w:t xml:space="preserve">выписка из Единого государственного реестра </w:t>
      </w:r>
      <w:r w:rsidR="00FA272D">
        <w:rPr>
          <w:rFonts w:ascii="Arial" w:hAnsi="Arial" w:cs="Arial"/>
          <w:bCs/>
        </w:rPr>
        <w:t>недвижимости</w:t>
      </w:r>
      <w:r w:rsidR="00FA272D" w:rsidRPr="007C7BAC">
        <w:rPr>
          <w:rFonts w:ascii="Arial" w:hAnsi="Arial" w:cs="Arial"/>
          <w:bCs/>
        </w:rPr>
        <w:t xml:space="preserve"> (далее - ЕГР</w:t>
      </w:r>
      <w:r w:rsidR="00FA272D">
        <w:rPr>
          <w:rFonts w:ascii="Arial" w:hAnsi="Arial" w:cs="Arial"/>
          <w:bCs/>
        </w:rPr>
        <w:t xml:space="preserve">Н) об основных характеристиках и зарегистрированных правах на объект недвижимости </w:t>
      </w:r>
      <w:r w:rsidR="00FA272D" w:rsidRPr="007C7BAC">
        <w:rPr>
          <w:rFonts w:ascii="Arial" w:hAnsi="Arial" w:cs="Arial"/>
          <w:bCs/>
        </w:rPr>
        <w:t>или уведомление об отсутствии в ЕГР</w:t>
      </w:r>
      <w:r w:rsidR="00FA272D">
        <w:rPr>
          <w:rFonts w:ascii="Arial" w:hAnsi="Arial" w:cs="Arial"/>
          <w:bCs/>
        </w:rPr>
        <w:t>Н</w:t>
      </w:r>
      <w:r w:rsidR="00FA272D" w:rsidRPr="007C7BAC">
        <w:rPr>
          <w:rFonts w:ascii="Arial" w:hAnsi="Arial" w:cs="Arial"/>
          <w:bCs/>
        </w:rPr>
        <w:t xml:space="preserve"> запрашиваемых сведений земельный участок</w:t>
      </w:r>
      <w:r w:rsidRPr="007C7BAC">
        <w:rPr>
          <w:rFonts w:ascii="Arial" w:hAnsi="Arial" w:cs="Arial"/>
          <w:bCs/>
        </w:rPr>
        <w:t>;</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иные документы.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В случае непредставления заявителем по собственной инициативе дополнительных документов, необходимых для принятия решения о предоставлении либо об отказе в предоставлении земельного участка в собственность для жилищного строительства, </w:t>
      </w:r>
      <w:r w:rsidR="00905E42">
        <w:rPr>
          <w:rFonts w:ascii="Arial" w:hAnsi="Arial" w:cs="Arial"/>
          <w:bCs/>
        </w:rPr>
        <w:t>администрация поселения</w:t>
      </w:r>
      <w:r w:rsidRPr="007C7BAC">
        <w:rPr>
          <w:rFonts w:ascii="Arial" w:hAnsi="Arial" w:cs="Arial"/>
          <w:bCs/>
        </w:rPr>
        <w:t xml:space="preserve"> запрашивает их самостоятельно в органах и подведомственных государственным органам или органам местного самоуправления организациях или в организациях, в распоряжении которых находятся указанные документы.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lastRenderedPageBreak/>
        <w:t xml:space="preserve">В случае если для предоставления </w:t>
      </w:r>
      <w:r w:rsidR="00905E42">
        <w:rPr>
          <w:rFonts w:ascii="Arial" w:hAnsi="Arial" w:cs="Arial"/>
          <w:bCs/>
        </w:rPr>
        <w:t>муниципальной</w:t>
      </w:r>
      <w:r w:rsidRPr="007C7BAC">
        <w:rPr>
          <w:rFonts w:ascii="Arial" w:hAnsi="Arial" w:cs="Arial"/>
          <w:bCs/>
        </w:rPr>
        <w:t xml:space="preserve"> услуги необходимо представление документов и информации об ином лице, не являющемся заявителем, при обращении за получением </w:t>
      </w:r>
      <w:r w:rsidR="00905E42">
        <w:rPr>
          <w:rFonts w:ascii="Arial" w:hAnsi="Arial" w:cs="Arial"/>
          <w:bCs/>
        </w:rPr>
        <w:t>муниципальной</w:t>
      </w:r>
      <w:r w:rsidR="00905E42" w:rsidRPr="007C7BAC">
        <w:rPr>
          <w:rFonts w:ascii="Arial" w:hAnsi="Arial" w:cs="Arial"/>
          <w:bCs/>
        </w:rPr>
        <w:t xml:space="preserve"> </w:t>
      </w:r>
      <w:r w:rsidRPr="007C7BAC">
        <w:rPr>
          <w:rFonts w:ascii="Arial" w:hAnsi="Arial" w:cs="Arial"/>
          <w:bCs/>
        </w:rPr>
        <w:t>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В случае непредставления заявителем по собственной инициативе документов, указанных в настоящем подпункте Регламента, в случае, если такие документы представляются по желанию заявителя, </w:t>
      </w:r>
      <w:r w:rsidR="00905E42">
        <w:rPr>
          <w:rFonts w:ascii="Arial" w:hAnsi="Arial" w:cs="Arial"/>
          <w:bCs/>
        </w:rPr>
        <w:t>администрация поселения</w:t>
      </w:r>
      <w:r w:rsidRPr="007C7BAC">
        <w:rPr>
          <w:rFonts w:ascii="Arial" w:hAnsi="Arial" w:cs="Arial"/>
          <w:bCs/>
        </w:rPr>
        <w:t xml:space="preserve"> запрашивает данные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Представление документов, указанных в </w:t>
      </w:r>
      <w:hyperlink w:anchor="P379" w:history="1">
        <w:r w:rsidRPr="007C7BAC">
          <w:rPr>
            <w:rFonts w:ascii="Arial" w:hAnsi="Arial" w:cs="Arial"/>
            <w:bCs/>
          </w:rPr>
          <w:t>подпунктах 2</w:t>
        </w:r>
      </w:hyperlink>
      <w:r w:rsidRPr="007C7BAC">
        <w:rPr>
          <w:rFonts w:ascii="Arial" w:hAnsi="Arial" w:cs="Arial"/>
          <w:bCs/>
        </w:rPr>
        <w:t xml:space="preserve"> - </w:t>
      </w:r>
      <w:hyperlink w:anchor="P464" w:history="1">
        <w:r w:rsidRPr="007C7BAC">
          <w:rPr>
            <w:rFonts w:ascii="Arial" w:hAnsi="Arial" w:cs="Arial"/>
            <w:bCs/>
          </w:rPr>
          <w:t>14</w:t>
        </w:r>
      </w:hyperlink>
      <w:r w:rsidRPr="007C7BAC">
        <w:rPr>
          <w:rFonts w:ascii="Arial" w:hAnsi="Arial" w:cs="Arial"/>
          <w:bCs/>
        </w:rPr>
        <w:t xml:space="preserve"> настоящего пункта,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Копии документов, прилагаемые к заявлению, должны быть заверены в установленном законодательством порядке или представлены с предъявлением подлинника.</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При представлении подлинников документов копии с них заверяются специалистом </w:t>
      </w:r>
      <w:r w:rsidR="00905E42">
        <w:rPr>
          <w:rFonts w:ascii="Arial" w:hAnsi="Arial" w:cs="Arial"/>
          <w:bCs/>
        </w:rPr>
        <w:t>администрации поселения</w:t>
      </w:r>
      <w:r w:rsidRPr="007C7BAC">
        <w:rPr>
          <w:rFonts w:ascii="Arial" w:hAnsi="Arial" w:cs="Arial"/>
          <w:bCs/>
        </w:rPr>
        <w:t>, осуществляю</w:t>
      </w:r>
      <w:r w:rsidR="00905E42">
        <w:rPr>
          <w:rFonts w:ascii="Arial" w:hAnsi="Arial" w:cs="Arial"/>
          <w:bCs/>
        </w:rPr>
        <w:t>щим</w:t>
      </w:r>
      <w:r w:rsidRPr="007C7BAC">
        <w:rPr>
          <w:rFonts w:ascii="Arial" w:hAnsi="Arial" w:cs="Arial"/>
          <w:bCs/>
        </w:rPr>
        <w:t xml:space="preserve"> прием документов, а подлинники документов возвращаются заявителю.</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Требования к оформлению документов:</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тексты документов написаны разборчиво;</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документы заполнены в полном объеме;</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документы представлены в полном объеме;</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документы не имеют повреждений, наличие которых не позволяет однозначно истолковать их содержание.</w:t>
      </w:r>
    </w:p>
    <w:p w:rsidR="007C7BAC" w:rsidRPr="007C7BAC" w:rsidRDefault="007C7BAC" w:rsidP="007C7BAC">
      <w:pPr>
        <w:autoSpaceDE w:val="0"/>
        <w:autoSpaceDN w:val="0"/>
        <w:adjustRightInd w:val="0"/>
        <w:ind w:firstLine="540"/>
        <w:jc w:val="both"/>
        <w:rPr>
          <w:rFonts w:ascii="Arial" w:hAnsi="Arial" w:cs="Arial"/>
          <w:bCs/>
        </w:rPr>
      </w:pPr>
      <w:r w:rsidRPr="007C7BAC">
        <w:rPr>
          <w:rFonts w:ascii="Arial" w:hAnsi="Arial" w:cs="Arial"/>
          <w:bCs/>
        </w:rPr>
        <w:t xml:space="preserve">Документы также могут быть представлены в </w:t>
      </w:r>
      <w:r w:rsidR="00905E42">
        <w:rPr>
          <w:rFonts w:ascii="Arial" w:hAnsi="Arial" w:cs="Arial"/>
          <w:bCs/>
        </w:rPr>
        <w:t>администрацию поселения</w:t>
      </w:r>
      <w:r w:rsidRPr="007C7BAC">
        <w:rPr>
          <w:rFonts w:ascii="Arial" w:hAnsi="Arial" w:cs="Arial"/>
          <w:bCs/>
        </w:rPr>
        <w:t xml:space="preserve">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информационно-телекоммуникационную сеть "Интернет", в соответствии с действующим законодательством.</w:t>
      </w:r>
    </w:p>
    <w:p w:rsidR="000030C5" w:rsidRPr="000030C5" w:rsidRDefault="000030C5" w:rsidP="000030C5">
      <w:pPr>
        <w:autoSpaceDE w:val="0"/>
        <w:autoSpaceDN w:val="0"/>
        <w:adjustRightInd w:val="0"/>
        <w:ind w:firstLine="540"/>
        <w:jc w:val="both"/>
        <w:rPr>
          <w:rFonts w:ascii="Arial" w:hAnsi="Arial" w:cs="Arial"/>
          <w:bCs/>
        </w:rPr>
      </w:pPr>
      <w:r w:rsidRPr="000030C5">
        <w:rPr>
          <w:rFonts w:ascii="Arial" w:hAnsi="Arial" w:cs="Arial"/>
          <w:bCs/>
        </w:rPr>
        <w:t>2.6.2. Запрещается требовать от заявителя:</w:t>
      </w:r>
    </w:p>
    <w:p w:rsidR="000030C5" w:rsidRPr="000030C5" w:rsidRDefault="000030C5" w:rsidP="000030C5">
      <w:pPr>
        <w:autoSpaceDE w:val="0"/>
        <w:autoSpaceDN w:val="0"/>
        <w:adjustRightInd w:val="0"/>
        <w:ind w:firstLine="540"/>
        <w:jc w:val="both"/>
        <w:rPr>
          <w:rFonts w:ascii="Arial" w:hAnsi="Arial" w:cs="Arial"/>
          <w:bCs/>
        </w:rPr>
      </w:pPr>
      <w:r w:rsidRPr="000030C5">
        <w:rPr>
          <w:rFonts w:ascii="Arial" w:hAnsi="Arial" w:cs="Arial"/>
          <w:bC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B55A5">
        <w:rPr>
          <w:rFonts w:ascii="Arial" w:hAnsi="Arial" w:cs="Arial"/>
          <w:bCs/>
        </w:rPr>
        <w:t>муниципальной</w:t>
      </w:r>
      <w:r w:rsidRPr="000030C5">
        <w:rPr>
          <w:rFonts w:ascii="Arial" w:hAnsi="Arial" w:cs="Arial"/>
          <w:bCs/>
        </w:rPr>
        <w:t xml:space="preserve"> услуги;</w:t>
      </w:r>
    </w:p>
    <w:p w:rsidR="000030C5" w:rsidRPr="00F70D9B" w:rsidRDefault="000030C5" w:rsidP="00F70D9B">
      <w:pPr>
        <w:autoSpaceDE w:val="0"/>
        <w:autoSpaceDN w:val="0"/>
        <w:adjustRightInd w:val="0"/>
        <w:ind w:firstLine="567"/>
        <w:jc w:val="both"/>
        <w:rPr>
          <w:rFonts w:ascii="Arial" w:hAnsi="Arial" w:cs="Arial"/>
        </w:rPr>
      </w:pPr>
      <w:r w:rsidRPr="000030C5">
        <w:rPr>
          <w:rFonts w:ascii="Arial" w:hAnsi="Arial" w:cs="Arial"/>
          <w:bC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1B55A5">
        <w:rPr>
          <w:rFonts w:ascii="Arial" w:hAnsi="Arial" w:cs="Arial"/>
          <w:bCs/>
        </w:rPr>
        <w:t>муниципальной</w:t>
      </w:r>
      <w:r w:rsidRPr="000030C5">
        <w:rPr>
          <w:rFonts w:ascii="Arial" w:hAnsi="Arial" w:cs="Arial"/>
          <w:bCs/>
        </w:rPr>
        <w:t xml:space="preserve"> услуги, за исключением документов, указанных в </w:t>
      </w:r>
      <w:hyperlink r:id="rId63" w:history="1">
        <w:r w:rsidRPr="000030C5">
          <w:rPr>
            <w:rFonts w:ascii="Arial" w:hAnsi="Arial" w:cs="Arial"/>
            <w:bCs/>
          </w:rPr>
          <w:t>части 6 статьи 7</w:t>
        </w:r>
      </w:hyperlink>
      <w:r w:rsidRPr="000030C5">
        <w:rPr>
          <w:rFonts w:ascii="Arial" w:hAnsi="Arial" w:cs="Arial"/>
          <w:bCs/>
        </w:rPr>
        <w:t xml:space="preserve"> </w:t>
      </w:r>
      <w:r w:rsidRPr="000030C5">
        <w:rPr>
          <w:rFonts w:ascii="Arial" w:hAnsi="Arial" w:cs="Arial"/>
          <w:bCs/>
        </w:rPr>
        <w:lastRenderedPageBreak/>
        <w:t xml:space="preserve">Федерального </w:t>
      </w:r>
      <w:r w:rsidRPr="00F70D9B">
        <w:rPr>
          <w:rFonts w:ascii="Arial" w:hAnsi="Arial" w:cs="Arial"/>
        </w:rPr>
        <w:t>закона от 27.07.2010 N 210-ФЗ "Об организации предоставления государственных и муниципальных услуг".</w:t>
      </w:r>
    </w:p>
    <w:p w:rsidR="005A6F71" w:rsidRPr="00F70D9B" w:rsidRDefault="00F1035F" w:rsidP="00F70D9B">
      <w:pPr>
        <w:autoSpaceDE w:val="0"/>
        <w:autoSpaceDN w:val="0"/>
        <w:adjustRightInd w:val="0"/>
        <w:ind w:firstLine="567"/>
        <w:jc w:val="both"/>
        <w:rPr>
          <w:rFonts w:ascii="Arial" w:hAnsi="Arial" w:cs="Arial"/>
        </w:rPr>
      </w:pPr>
      <w:r w:rsidRPr="00F70D9B">
        <w:rPr>
          <w:rFonts w:ascii="Arial" w:hAnsi="Arial" w:cs="Arial"/>
        </w:rPr>
        <w:t>2.</w:t>
      </w:r>
      <w:r w:rsidR="000638F7" w:rsidRPr="00F70D9B">
        <w:rPr>
          <w:rFonts w:ascii="Arial" w:hAnsi="Arial" w:cs="Arial"/>
        </w:rPr>
        <w:t>7</w:t>
      </w:r>
      <w:r w:rsidRPr="00F70D9B">
        <w:rPr>
          <w:rFonts w:ascii="Arial" w:hAnsi="Arial" w:cs="Arial"/>
        </w:rPr>
        <w:t>.</w:t>
      </w:r>
      <w:r w:rsidR="00C411CA" w:rsidRPr="00F70D9B">
        <w:rPr>
          <w:rFonts w:ascii="Arial" w:hAnsi="Arial" w:cs="Arial"/>
        </w:rPr>
        <w:t xml:space="preserve">Основаниями  для  отказа  в  приеме   </w:t>
      </w:r>
      <w:r w:rsidR="005A6F71" w:rsidRPr="00F70D9B">
        <w:rPr>
          <w:rFonts w:ascii="Arial" w:hAnsi="Arial" w:cs="Arial"/>
        </w:rPr>
        <w:t xml:space="preserve">документов </w:t>
      </w:r>
      <w:r w:rsidR="00C411CA" w:rsidRPr="00F70D9B">
        <w:rPr>
          <w:rFonts w:ascii="Arial" w:hAnsi="Arial" w:cs="Arial"/>
        </w:rPr>
        <w:t xml:space="preserve"> являются</w:t>
      </w:r>
      <w:r w:rsidR="005A6F71" w:rsidRPr="00F70D9B">
        <w:rPr>
          <w:rFonts w:ascii="Arial" w:hAnsi="Arial" w:cs="Arial"/>
        </w:rPr>
        <w:t>:</w:t>
      </w:r>
    </w:p>
    <w:p w:rsidR="00F70D9B" w:rsidRPr="00F70D9B" w:rsidRDefault="00F70D9B" w:rsidP="00F70D9B">
      <w:pPr>
        <w:autoSpaceDE w:val="0"/>
        <w:autoSpaceDN w:val="0"/>
        <w:adjustRightInd w:val="0"/>
        <w:ind w:firstLine="567"/>
        <w:jc w:val="both"/>
        <w:rPr>
          <w:rFonts w:ascii="Arial" w:hAnsi="Arial" w:cs="Arial"/>
        </w:rPr>
      </w:pPr>
      <w:r w:rsidRPr="00F70D9B">
        <w:rPr>
          <w:rFonts w:ascii="Arial" w:hAnsi="Arial" w:cs="Arial"/>
        </w:rPr>
        <w:t xml:space="preserve">2.7.1. При личном обращении заявителя </w:t>
      </w:r>
      <w:r>
        <w:rPr>
          <w:rFonts w:ascii="Arial" w:hAnsi="Arial" w:cs="Arial"/>
        </w:rPr>
        <w:t>специалист администрации поселения</w:t>
      </w:r>
      <w:r w:rsidRPr="00F70D9B">
        <w:rPr>
          <w:rFonts w:ascii="Arial" w:hAnsi="Arial" w:cs="Arial"/>
        </w:rPr>
        <w:t>, осуществляющий прием документов, отказывает заявителю в приеме документов с объяснением о выявленном несоответствии в случае:</w:t>
      </w:r>
    </w:p>
    <w:p w:rsidR="00F70D9B" w:rsidRPr="00F70D9B" w:rsidRDefault="00F70D9B" w:rsidP="00F70D9B">
      <w:pPr>
        <w:autoSpaceDE w:val="0"/>
        <w:autoSpaceDN w:val="0"/>
        <w:adjustRightInd w:val="0"/>
        <w:ind w:firstLine="567"/>
        <w:jc w:val="both"/>
        <w:rPr>
          <w:rFonts w:ascii="Arial" w:hAnsi="Arial" w:cs="Arial"/>
        </w:rPr>
      </w:pPr>
      <w:r w:rsidRPr="00F70D9B">
        <w:rPr>
          <w:rFonts w:ascii="Arial" w:hAnsi="Arial" w:cs="Arial"/>
        </w:rPr>
        <w:t>- наличия в заявлении и прилагаемых к нему документах неоговоренных исправлений, повреждений, не позволяющих однозначно истолковать заявление и прилагаемые к нему документы;</w:t>
      </w:r>
    </w:p>
    <w:p w:rsidR="00F70D9B" w:rsidRPr="00F70D9B" w:rsidRDefault="00F70D9B" w:rsidP="00F70D9B">
      <w:pPr>
        <w:autoSpaceDE w:val="0"/>
        <w:autoSpaceDN w:val="0"/>
        <w:adjustRightInd w:val="0"/>
        <w:ind w:firstLine="567"/>
        <w:jc w:val="both"/>
        <w:rPr>
          <w:rFonts w:ascii="Arial" w:hAnsi="Arial" w:cs="Arial"/>
        </w:rPr>
      </w:pPr>
      <w:r w:rsidRPr="00F70D9B">
        <w:rPr>
          <w:rFonts w:ascii="Arial" w:hAnsi="Arial" w:cs="Arial"/>
        </w:rPr>
        <w:t>- подписания заявления неуполномоченным лицом;</w:t>
      </w:r>
    </w:p>
    <w:p w:rsidR="00F70D9B" w:rsidRPr="00F70D9B" w:rsidRDefault="00F70D9B" w:rsidP="00F70D9B">
      <w:pPr>
        <w:autoSpaceDE w:val="0"/>
        <w:autoSpaceDN w:val="0"/>
        <w:adjustRightInd w:val="0"/>
        <w:ind w:firstLine="567"/>
        <w:jc w:val="both"/>
        <w:rPr>
          <w:rFonts w:ascii="Arial" w:hAnsi="Arial" w:cs="Arial"/>
        </w:rPr>
      </w:pPr>
      <w:r w:rsidRPr="00F70D9B">
        <w:rPr>
          <w:rFonts w:ascii="Arial" w:hAnsi="Arial" w:cs="Arial"/>
        </w:rPr>
        <w:t>- отсутствия документов, подтверждающих полномочия представителя заявителя.</w:t>
      </w:r>
    </w:p>
    <w:p w:rsidR="00F70D9B" w:rsidRPr="00F70D9B" w:rsidRDefault="00F70D9B" w:rsidP="00F70D9B">
      <w:pPr>
        <w:autoSpaceDE w:val="0"/>
        <w:autoSpaceDN w:val="0"/>
        <w:adjustRightInd w:val="0"/>
        <w:ind w:firstLine="567"/>
        <w:jc w:val="both"/>
        <w:rPr>
          <w:rFonts w:ascii="Arial" w:hAnsi="Arial" w:cs="Arial"/>
        </w:rPr>
      </w:pPr>
      <w:r w:rsidRPr="00F70D9B">
        <w:rPr>
          <w:rFonts w:ascii="Arial" w:hAnsi="Arial" w:cs="Arial"/>
        </w:rPr>
        <w:t xml:space="preserve">2.7.2. При получении заявления и прилагаемых к нему документов по почте сотрудник, ответственный за формирование результатов </w:t>
      </w:r>
      <w:r>
        <w:rPr>
          <w:rFonts w:ascii="Arial" w:hAnsi="Arial" w:cs="Arial"/>
        </w:rPr>
        <w:t>муниципальной</w:t>
      </w:r>
      <w:r w:rsidRPr="00F70D9B">
        <w:rPr>
          <w:rFonts w:ascii="Arial" w:hAnsi="Arial" w:cs="Arial"/>
        </w:rPr>
        <w:t xml:space="preserve"> услуги, в случае неподписания заявления заявителем либо в случае выявления оснований для отказа в приеме документов, указанных в </w:t>
      </w:r>
      <w:hyperlink w:anchor="P372" w:history="1">
        <w:r w:rsidRPr="00F70D9B">
          <w:rPr>
            <w:rFonts w:ascii="Arial" w:hAnsi="Arial" w:cs="Arial"/>
          </w:rPr>
          <w:t>подпункте 2.7.1</w:t>
        </w:r>
      </w:hyperlink>
      <w:r w:rsidRPr="00F70D9B">
        <w:rPr>
          <w:rFonts w:ascii="Arial" w:hAnsi="Arial" w:cs="Arial"/>
        </w:rPr>
        <w:t>, направляет заявителю письмо с мотивированным отказом в приеме документов в течение 10 дней с момента поступления заявления с указанием причины отказа в приеме документов.</w:t>
      </w:r>
    </w:p>
    <w:p w:rsidR="00F70D9B" w:rsidRPr="00F70D9B" w:rsidRDefault="00F70D9B" w:rsidP="00F70D9B">
      <w:pPr>
        <w:autoSpaceDE w:val="0"/>
        <w:autoSpaceDN w:val="0"/>
        <w:adjustRightInd w:val="0"/>
        <w:ind w:firstLine="567"/>
        <w:jc w:val="both"/>
        <w:rPr>
          <w:rFonts w:ascii="Arial" w:hAnsi="Arial" w:cs="Arial"/>
        </w:rPr>
      </w:pPr>
      <w:r w:rsidRPr="00F70D9B">
        <w:rPr>
          <w:rFonts w:ascii="Arial" w:hAnsi="Arial" w:cs="Arial"/>
        </w:rPr>
        <w:t>Если в заявлении не указан почтовый или электронный адрес, по которому должно быть направлено письмо об отказе в приеме документов, указанное письмо не направляется.</w:t>
      </w:r>
    </w:p>
    <w:p w:rsidR="00F70D9B" w:rsidRPr="00F70D9B" w:rsidRDefault="00F70D9B" w:rsidP="00F70D9B">
      <w:pPr>
        <w:autoSpaceDE w:val="0"/>
        <w:autoSpaceDN w:val="0"/>
        <w:adjustRightInd w:val="0"/>
        <w:ind w:firstLine="567"/>
        <w:jc w:val="both"/>
        <w:rPr>
          <w:rFonts w:ascii="Arial" w:hAnsi="Arial" w:cs="Arial"/>
        </w:rPr>
      </w:pPr>
      <w:r w:rsidRPr="00F70D9B">
        <w:rPr>
          <w:rFonts w:ascii="Arial" w:hAnsi="Arial" w:cs="Arial"/>
        </w:rPr>
        <w:t xml:space="preserve">В случае отсутствия (несоответствия) электронной подписи заявителя, при получении заявления и прилагаемых документов с использованием информационно-телекоммуникационной сети "Интернет" в форме электронного документа, сотрудник, ответственный за формирование результатов </w:t>
      </w:r>
      <w:r>
        <w:rPr>
          <w:rFonts w:ascii="Arial" w:hAnsi="Arial" w:cs="Arial"/>
        </w:rPr>
        <w:t>муниципальной</w:t>
      </w:r>
      <w:r w:rsidRPr="00F70D9B">
        <w:rPr>
          <w:rFonts w:ascii="Arial" w:hAnsi="Arial" w:cs="Arial"/>
        </w:rPr>
        <w:t xml:space="preserve"> услуги, в течение одного дня со дня поступления заявления направляет на электронную почту заявителя уведомление с мотивированным отказом в приеме документов.</w:t>
      </w:r>
    </w:p>
    <w:p w:rsidR="00F70D9B" w:rsidRPr="00F70D9B" w:rsidRDefault="00F70D9B" w:rsidP="00F70D9B">
      <w:pPr>
        <w:autoSpaceDE w:val="0"/>
        <w:autoSpaceDN w:val="0"/>
        <w:adjustRightInd w:val="0"/>
        <w:ind w:firstLine="567"/>
        <w:jc w:val="both"/>
        <w:rPr>
          <w:rFonts w:ascii="Arial" w:hAnsi="Arial" w:cs="Arial"/>
        </w:rPr>
      </w:pPr>
      <w:r w:rsidRPr="00F70D9B">
        <w:rPr>
          <w:rFonts w:ascii="Arial" w:hAnsi="Arial" w:cs="Arial"/>
        </w:rPr>
        <w:t>В случае неуказания адреса электронной почты в заявлении, поступившем с использованием информационно-телекоммуникационной сети "Интернет" в форме электронного документа, такое заявление не рассматривается.</w:t>
      </w:r>
    </w:p>
    <w:p w:rsidR="00F70D9B" w:rsidRDefault="00F70D9B" w:rsidP="00F70D9B">
      <w:pPr>
        <w:autoSpaceDE w:val="0"/>
        <w:autoSpaceDN w:val="0"/>
        <w:adjustRightInd w:val="0"/>
        <w:ind w:firstLine="567"/>
        <w:jc w:val="both"/>
        <w:rPr>
          <w:rFonts w:ascii="Arial" w:hAnsi="Arial" w:cs="Arial"/>
        </w:rPr>
      </w:pPr>
      <w:r w:rsidRPr="00F70D9B">
        <w:rPr>
          <w:rFonts w:ascii="Arial" w:hAnsi="Arial" w:cs="Arial"/>
        </w:rPr>
        <w:t>Если в заявлении не указан почтовый или электронный адрес, по которому должно быть направлено письмо об отказе в приеме документов, указанное письмо не направляется.</w:t>
      </w:r>
    </w:p>
    <w:p w:rsidR="00F40FEC" w:rsidRPr="00F40FEC" w:rsidRDefault="00F40FEC" w:rsidP="00F40FEC">
      <w:pPr>
        <w:autoSpaceDE w:val="0"/>
        <w:autoSpaceDN w:val="0"/>
        <w:adjustRightInd w:val="0"/>
        <w:ind w:firstLine="567"/>
        <w:jc w:val="both"/>
        <w:rPr>
          <w:rFonts w:ascii="Arial" w:hAnsi="Arial" w:cs="Arial"/>
        </w:rPr>
      </w:pPr>
      <w:r w:rsidRPr="00F40FEC">
        <w:rPr>
          <w:rFonts w:ascii="Arial" w:hAnsi="Arial" w:cs="Arial"/>
        </w:rPr>
        <w:t xml:space="preserve">2.8. Исчерпывающий перечень оснований для приостановления предоставления </w:t>
      </w:r>
      <w:r w:rsidR="001B55A5">
        <w:rPr>
          <w:rFonts w:ascii="Arial" w:hAnsi="Arial" w:cs="Arial"/>
        </w:rPr>
        <w:t>муниципальной</w:t>
      </w:r>
      <w:r w:rsidRPr="00F40FEC">
        <w:rPr>
          <w:rFonts w:ascii="Arial" w:hAnsi="Arial" w:cs="Arial"/>
        </w:rPr>
        <w:t xml:space="preserve"> услуги.</w:t>
      </w:r>
    </w:p>
    <w:p w:rsidR="004B34CE" w:rsidRDefault="004B34CE" w:rsidP="00F40FEC">
      <w:pPr>
        <w:autoSpaceDE w:val="0"/>
        <w:autoSpaceDN w:val="0"/>
        <w:adjustRightInd w:val="0"/>
        <w:ind w:firstLine="567"/>
        <w:jc w:val="both"/>
        <w:rPr>
          <w:rFonts w:ascii="Arial" w:hAnsi="Arial" w:cs="Arial"/>
        </w:rPr>
      </w:pPr>
      <w:r w:rsidRPr="004B34CE">
        <w:rPr>
          <w:rFonts w:ascii="Arial" w:hAnsi="Arial" w:cs="Arial"/>
        </w:rPr>
        <w:t xml:space="preserve">Основания для приостановления </w:t>
      </w:r>
      <w:r w:rsidR="001B55A5">
        <w:rPr>
          <w:rFonts w:ascii="Arial" w:hAnsi="Arial" w:cs="Arial"/>
        </w:rPr>
        <w:t>муниципальной</w:t>
      </w:r>
      <w:r w:rsidRPr="004B34CE">
        <w:rPr>
          <w:rFonts w:ascii="Arial" w:hAnsi="Arial" w:cs="Arial"/>
        </w:rPr>
        <w:t xml:space="preserve"> услуги отсутствуют</w:t>
      </w:r>
      <w:r>
        <w:rPr>
          <w:rFonts w:ascii="Arial" w:hAnsi="Arial" w:cs="Arial"/>
        </w:rPr>
        <w:t>.</w:t>
      </w:r>
      <w:r w:rsidRPr="00F40FEC">
        <w:rPr>
          <w:rFonts w:ascii="Arial" w:hAnsi="Arial" w:cs="Arial"/>
        </w:rPr>
        <w:t xml:space="preserve"> </w:t>
      </w:r>
    </w:p>
    <w:p w:rsidR="00F40FEC" w:rsidRPr="00F40FEC" w:rsidRDefault="00F40FEC" w:rsidP="00F40FEC">
      <w:pPr>
        <w:autoSpaceDE w:val="0"/>
        <w:autoSpaceDN w:val="0"/>
        <w:adjustRightInd w:val="0"/>
        <w:ind w:firstLine="567"/>
        <w:jc w:val="both"/>
        <w:rPr>
          <w:rFonts w:ascii="Arial" w:hAnsi="Arial" w:cs="Arial"/>
        </w:rPr>
      </w:pPr>
      <w:r w:rsidRPr="00F40FEC">
        <w:rPr>
          <w:rFonts w:ascii="Arial" w:hAnsi="Arial" w:cs="Arial"/>
        </w:rPr>
        <w:t>2.</w:t>
      </w:r>
      <w:r w:rsidR="004B34CE">
        <w:rPr>
          <w:rFonts w:ascii="Arial" w:hAnsi="Arial" w:cs="Arial"/>
        </w:rPr>
        <w:t>9</w:t>
      </w:r>
      <w:r w:rsidRPr="00F40FEC">
        <w:rPr>
          <w:rFonts w:ascii="Arial" w:hAnsi="Arial" w:cs="Arial"/>
        </w:rPr>
        <w:t xml:space="preserve">. Исчерпывающий перечень оснований для отказа в предоставлении </w:t>
      </w:r>
      <w:r>
        <w:rPr>
          <w:rFonts w:ascii="Arial" w:hAnsi="Arial" w:cs="Arial"/>
        </w:rPr>
        <w:t>муниципальной</w:t>
      </w:r>
      <w:r w:rsidRPr="00F40FEC">
        <w:rPr>
          <w:rFonts w:ascii="Arial" w:hAnsi="Arial" w:cs="Arial"/>
        </w:rPr>
        <w:t xml:space="preserve"> услуги:</w:t>
      </w:r>
    </w:p>
    <w:p w:rsidR="004B34CE" w:rsidRPr="004B34CE" w:rsidRDefault="004B34CE" w:rsidP="004B34CE">
      <w:pPr>
        <w:autoSpaceDE w:val="0"/>
        <w:autoSpaceDN w:val="0"/>
        <w:adjustRightInd w:val="0"/>
        <w:ind w:firstLine="567"/>
        <w:jc w:val="both"/>
        <w:rPr>
          <w:rFonts w:ascii="Arial" w:hAnsi="Arial" w:cs="Arial"/>
        </w:rPr>
      </w:pPr>
      <w:r w:rsidRPr="004B34CE">
        <w:rPr>
          <w:rFonts w:ascii="Arial" w:hAnsi="Arial" w:cs="Arial"/>
        </w:rPr>
        <w:t>1) имеются отрицательные заключения уполномоченных органов об ограничениях (обременениях) в использовании земельного участка;</w:t>
      </w:r>
    </w:p>
    <w:p w:rsidR="004B34CE" w:rsidRPr="004B34CE" w:rsidRDefault="004B34CE" w:rsidP="004B34CE">
      <w:pPr>
        <w:autoSpaceDE w:val="0"/>
        <w:autoSpaceDN w:val="0"/>
        <w:adjustRightInd w:val="0"/>
        <w:ind w:firstLine="567"/>
        <w:jc w:val="both"/>
        <w:rPr>
          <w:rFonts w:ascii="Arial" w:hAnsi="Arial" w:cs="Arial"/>
        </w:rPr>
      </w:pPr>
      <w:r w:rsidRPr="004B34CE">
        <w:rPr>
          <w:rFonts w:ascii="Arial" w:hAnsi="Arial" w:cs="Arial"/>
        </w:rPr>
        <w:t xml:space="preserve">2) </w:t>
      </w:r>
      <w:r>
        <w:rPr>
          <w:rFonts w:ascii="Arial" w:hAnsi="Arial" w:cs="Arial"/>
        </w:rPr>
        <w:t>Администрация поселения</w:t>
      </w:r>
      <w:r w:rsidRPr="004B34CE">
        <w:rPr>
          <w:rFonts w:ascii="Arial" w:hAnsi="Arial" w:cs="Arial"/>
        </w:rPr>
        <w:t xml:space="preserve"> не обладает правом на предоставление испрашиваемого земельного участка (земельный участок, расположенный в </w:t>
      </w:r>
      <w:r>
        <w:rPr>
          <w:rFonts w:ascii="Arial" w:hAnsi="Arial" w:cs="Arial"/>
        </w:rPr>
        <w:t>Иловлинском городском поселении</w:t>
      </w:r>
      <w:r w:rsidRPr="004B34CE">
        <w:rPr>
          <w:rFonts w:ascii="Arial" w:hAnsi="Arial" w:cs="Arial"/>
        </w:rPr>
        <w:t xml:space="preserve">, не находится в государственной неразграниченной собственности и на него не зарегистрировано право собственности </w:t>
      </w:r>
      <w:r>
        <w:rPr>
          <w:rFonts w:ascii="Arial" w:hAnsi="Arial" w:cs="Arial"/>
        </w:rPr>
        <w:t>Иловлинского городского поселения</w:t>
      </w:r>
      <w:r w:rsidRPr="004B34CE">
        <w:rPr>
          <w:rFonts w:ascii="Arial" w:hAnsi="Arial" w:cs="Arial"/>
        </w:rPr>
        <w:t>);</w:t>
      </w:r>
    </w:p>
    <w:p w:rsidR="004B34CE" w:rsidRPr="004B34CE" w:rsidRDefault="004B34CE" w:rsidP="004B34CE">
      <w:pPr>
        <w:autoSpaceDE w:val="0"/>
        <w:autoSpaceDN w:val="0"/>
        <w:adjustRightInd w:val="0"/>
        <w:ind w:firstLine="567"/>
        <w:jc w:val="both"/>
        <w:rPr>
          <w:rFonts w:ascii="Arial" w:hAnsi="Arial" w:cs="Arial"/>
        </w:rPr>
      </w:pPr>
      <w:r w:rsidRPr="004B34CE">
        <w:rPr>
          <w:rFonts w:ascii="Arial" w:hAnsi="Arial" w:cs="Arial"/>
        </w:rPr>
        <w:t xml:space="preserve">3) формирование земельного участка осуществлено с нарушением предусмотренных </w:t>
      </w:r>
      <w:hyperlink r:id="rId64" w:history="1">
        <w:r w:rsidRPr="004B34CE">
          <w:rPr>
            <w:rFonts w:ascii="Arial" w:hAnsi="Arial" w:cs="Arial"/>
          </w:rPr>
          <w:t>статьей 11.9</w:t>
        </w:r>
      </w:hyperlink>
      <w:r w:rsidRPr="004B34CE">
        <w:rPr>
          <w:rFonts w:ascii="Arial" w:hAnsi="Arial" w:cs="Arial"/>
        </w:rPr>
        <w:t xml:space="preserve"> Земельного кодекса Российской Федерации требований к образуемым земельным участкам;</w:t>
      </w:r>
    </w:p>
    <w:p w:rsidR="004B34CE" w:rsidRPr="004B34CE" w:rsidRDefault="004B34CE" w:rsidP="004B34CE">
      <w:pPr>
        <w:autoSpaceDE w:val="0"/>
        <w:autoSpaceDN w:val="0"/>
        <w:adjustRightInd w:val="0"/>
        <w:ind w:firstLine="567"/>
        <w:jc w:val="both"/>
        <w:rPr>
          <w:rFonts w:ascii="Arial" w:hAnsi="Arial" w:cs="Arial"/>
        </w:rPr>
      </w:pPr>
      <w:r w:rsidRPr="004B34CE">
        <w:rPr>
          <w:rFonts w:ascii="Arial" w:hAnsi="Arial" w:cs="Arial"/>
        </w:rPr>
        <w:t>4) несоответствие земельного участка утвержденному проекту планировки территории, землеустроительной документа</w:t>
      </w:r>
      <w:r w:rsidR="0018584C">
        <w:rPr>
          <w:rFonts w:ascii="Arial" w:hAnsi="Arial" w:cs="Arial"/>
        </w:rPr>
        <w:t>ции</w:t>
      </w:r>
      <w:r w:rsidRPr="004B34CE">
        <w:rPr>
          <w:rFonts w:ascii="Arial" w:hAnsi="Arial" w:cs="Arial"/>
        </w:rPr>
        <w:t>;</w:t>
      </w:r>
    </w:p>
    <w:p w:rsidR="004B34CE" w:rsidRPr="004B34CE" w:rsidRDefault="004B34CE" w:rsidP="004B34CE">
      <w:pPr>
        <w:autoSpaceDE w:val="0"/>
        <w:autoSpaceDN w:val="0"/>
        <w:adjustRightInd w:val="0"/>
        <w:ind w:firstLine="567"/>
        <w:jc w:val="both"/>
        <w:rPr>
          <w:rFonts w:ascii="Arial" w:hAnsi="Arial" w:cs="Arial"/>
        </w:rPr>
      </w:pPr>
      <w:r w:rsidRPr="004B34CE">
        <w:rPr>
          <w:rFonts w:ascii="Arial" w:hAnsi="Arial" w:cs="Arial"/>
        </w:rPr>
        <w:t>5) имеется ранее принятое решение о предоставлении земельного участка, указанного в заявлении, о предоставлении с торгов;</w:t>
      </w:r>
    </w:p>
    <w:p w:rsidR="004B34CE" w:rsidRPr="004B34CE" w:rsidRDefault="004B34CE" w:rsidP="004B34CE">
      <w:pPr>
        <w:autoSpaceDE w:val="0"/>
        <w:autoSpaceDN w:val="0"/>
        <w:adjustRightInd w:val="0"/>
        <w:ind w:firstLine="567"/>
        <w:jc w:val="both"/>
        <w:rPr>
          <w:rFonts w:ascii="Arial" w:hAnsi="Arial" w:cs="Arial"/>
        </w:rPr>
      </w:pPr>
      <w:r w:rsidRPr="004B34CE">
        <w:rPr>
          <w:rFonts w:ascii="Arial" w:hAnsi="Arial" w:cs="Arial"/>
        </w:rPr>
        <w:t>6) на земельный участок наложен арест на отчуждение и распоряжение земельным участком;</w:t>
      </w:r>
    </w:p>
    <w:p w:rsidR="004B34CE" w:rsidRPr="004B34CE" w:rsidRDefault="004B34CE" w:rsidP="004B34CE">
      <w:pPr>
        <w:autoSpaceDE w:val="0"/>
        <w:autoSpaceDN w:val="0"/>
        <w:adjustRightInd w:val="0"/>
        <w:ind w:firstLine="567"/>
        <w:jc w:val="both"/>
        <w:rPr>
          <w:rFonts w:ascii="Arial" w:hAnsi="Arial" w:cs="Arial"/>
        </w:rPr>
      </w:pPr>
      <w:r w:rsidRPr="004B34CE">
        <w:rPr>
          <w:rFonts w:ascii="Arial" w:hAnsi="Arial" w:cs="Arial"/>
        </w:rPr>
        <w:lastRenderedPageBreak/>
        <w:t>7) в сообщение об объектах недвижимого имущества, расположенного на земельном участке, указаны не все объекты недвижимого имущества;</w:t>
      </w:r>
    </w:p>
    <w:p w:rsidR="004B34CE" w:rsidRPr="004B34CE" w:rsidRDefault="004B34CE" w:rsidP="004B34CE">
      <w:pPr>
        <w:autoSpaceDE w:val="0"/>
        <w:autoSpaceDN w:val="0"/>
        <w:adjustRightInd w:val="0"/>
        <w:ind w:firstLine="567"/>
        <w:jc w:val="both"/>
        <w:rPr>
          <w:rFonts w:ascii="Arial" w:hAnsi="Arial" w:cs="Arial"/>
        </w:rPr>
      </w:pPr>
      <w:r w:rsidRPr="004B34CE">
        <w:rPr>
          <w:rFonts w:ascii="Arial" w:hAnsi="Arial" w:cs="Arial"/>
        </w:rPr>
        <w:t xml:space="preserve">8) если представлен неполный комплект документов или заявление и приложенные документы не соответствуют требованиям, указанным в </w:t>
      </w:r>
      <w:hyperlink w:anchor="P350" w:history="1">
        <w:r w:rsidRPr="004B34CE">
          <w:rPr>
            <w:rFonts w:ascii="Arial" w:hAnsi="Arial" w:cs="Arial"/>
          </w:rPr>
          <w:t>пункте 2.6.1</w:t>
        </w:r>
      </w:hyperlink>
      <w:r w:rsidRPr="004B34CE">
        <w:rPr>
          <w:rFonts w:ascii="Arial" w:hAnsi="Arial" w:cs="Arial"/>
        </w:rPr>
        <w:t xml:space="preserve"> Регламента.</w:t>
      </w:r>
    </w:p>
    <w:p w:rsidR="00F40FEC" w:rsidRPr="00F40FEC" w:rsidRDefault="00F40FEC" w:rsidP="00F40FEC">
      <w:pPr>
        <w:autoSpaceDE w:val="0"/>
        <w:autoSpaceDN w:val="0"/>
        <w:adjustRightInd w:val="0"/>
        <w:ind w:firstLine="567"/>
        <w:jc w:val="both"/>
        <w:rPr>
          <w:rFonts w:ascii="Arial" w:hAnsi="Arial" w:cs="Arial"/>
        </w:rPr>
      </w:pPr>
      <w:r w:rsidRPr="00F40FEC">
        <w:rPr>
          <w:rFonts w:ascii="Arial" w:hAnsi="Arial" w:cs="Arial"/>
        </w:rPr>
        <w:t xml:space="preserve">В случае наличия оснований для отказа в предоставлении </w:t>
      </w:r>
      <w:r>
        <w:rPr>
          <w:rFonts w:ascii="Arial" w:hAnsi="Arial" w:cs="Arial"/>
        </w:rPr>
        <w:t>муниципальной</w:t>
      </w:r>
      <w:r w:rsidRPr="00F40FEC">
        <w:rPr>
          <w:rFonts w:ascii="Arial" w:hAnsi="Arial" w:cs="Arial"/>
        </w:rPr>
        <w:t xml:space="preserve"> услуги заявителю направляется письмо с мотивированным отказом в предоставлении </w:t>
      </w:r>
      <w:r>
        <w:rPr>
          <w:rFonts w:ascii="Arial" w:hAnsi="Arial" w:cs="Arial"/>
        </w:rPr>
        <w:t>муниципальной</w:t>
      </w:r>
      <w:r w:rsidRPr="00F40FEC">
        <w:rPr>
          <w:rFonts w:ascii="Arial" w:hAnsi="Arial" w:cs="Arial"/>
        </w:rPr>
        <w:t xml:space="preserve"> услуги.</w:t>
      </w:r>
    </w:p>
    <w:p w:rsidR="00F40FEC" w:rsidRPr="00F40FEC" w:rsidRDefault="00F40FEC" w:rsidP="00F40FEC">
      <w:pPr>
        <w:autoSpaceDE w:val="0"/>
        <w:autoSpaceDN w:val="0"/>
        <w:adjustRightInd w:val="0"/>
        <w:ind w:firstLine="567"/>
        <w:jc w:val="both"/>
        <w:rPr>
          <w:rFonts w:ascii="Arial" w:hAnsi="Arial" w:cs="Arial"/>
        </w:rPr>
      </w:pPr>
      <w:r w:rsidRPr="00F40FEC">
        <w:rPr>
          <w:rFonts w:ascii="Arial" w:hAnsi="Arial" w:cs="Arial"/>
        </w:rPr>
        <w:t xml:space="preserve">Если в заявлении не указан почтовый или электронный адрес, по которому должно быть направлено письмо об отказе в предоставлении </w:t>
      </w:r>
      <w:r>
        <w:rPr>
          <w:rFonts w:ascii="Arial" w:hAnsi="Arial" w:cs="Arial"/>
        </w:rPr>
        <w:t>муниципальной</w:t>
      </w:r>
      <w:r w:rsidRPr="00F40FEC">
        <w:rPr>
          <w:rFonts w:ascii="Arial" w:hAnsi="Arial" w:cs="Arial"/>
        </w:rPr>
        <w:t xml:space="preserve"> услуги, указанное письмо не направляется.</w:t>
      </w:r>
    </w:p>
    <w:p w:rsidR="00F40FEC" w:rsidRPr="00F40FEC" w:rsidRDefault="00F40FEC" w:rsidP="00F40FEC">
      <w:pPr>
        <w:autoSpaceDE w:val="0"/>
        <w:autoSpaceDN w:val="0"/>
        <w:adjustRightInd w:val="0"/>
        <w:ind w:firstLine="567"/>
        <w:jc w:val="both"/>
        <w:rPr>
          <w:rFonts w:ascii="Arial" w:hAnsi="Arial" w:cs="Arial"/>
        </w:rPr>
      </w:pPr>
      <w:r w:rsidRPr="00F40FEC">
        <w:rPr>
          <w:rFonts w:ascii="Arial" w:hAnsi="Arial" w:cs="Arial"/>
        </w:rPr>
        <w:t>2.1</w:t>
      </w:r>
      <w:r w:rsidR="00DD6104">
        <w:rPr>
          <w:rFonts w:ascii="Arial" w:hAnsi="Arial" w:cs="Arial"/>
        </w:rPr>
        <w:t>0</w:t>
      </w:r>
      <w:r w:rsidRPr="00F40FEC">
        <w:rPr>
          <w:rFonts w:ascii="Arial" w:hAnsi="Arial" w:cs="Arial"/>
        </w:rPr>
        <w:t xml:space="preserve">. Перечень услуг, необходимых и обязательных для предоставления </w:t>
      </w:r>
      <w:r>
        <w:rPr>
          <w:rFonts w:ascii="Arial" w:hAnsi="Arial" w:cs="Arial"/>
        </w:rPr>
        <w:t>муниципальной</w:t>
      </w:r>
      <w:r w:rsidRPr="00F40FEC">
        <w:rPr>
          <w:rFonts w:ascii="Arial" w:hAnsi="Arial" w:cs="Arial"/>
        </w:rPr>
        <w:t xml:space="preserve"> услуги, в том числе сведения о документе (документах), выдаваемом (выдаваемых) организациями,</w:t>
      </w:r>
      <w:r>
        <w:rPr>
          <w:rFonts w:ascii="Arial" w:hAnsi="Arial" w:cs="Arial"/>
        </w:rPr>
        <w:t xml:space="preserve"> участвующими в предоставлении муниципальной</w:t>
      </w:r>
      <w:r w:rsidRPr="00F40FEC">
        <w:rPr>
          <w:rFonts w:ascii="Arial" w:hAnsi="Arial" w:cs="Arial"/>
        </w:rPr>
        <w:t xml:space="preserve"> услуги.</w:t>
      </w:r>
    </w:p>
    <w:p w:rsidR="00DD6104" w:rsidRDefault="00DD6104" w:rsidP="00E339C8">
      <w:pPr>
        <w:autoSpaceDE w:val="0"/>
        <w:autoSpaceDN w:val="0"/>
        <w:adjustRightInd w:val="0"/>
        <w:ind w:firstLine="567"/>
        <w:jc w:val="both"/>
        <w:rPr>
          <w:rFonts w:ascii="Arial" w:hAnsi="Arial" w:cs="Arial"/>
        </w:rPr>
      </w:pPr>
      <w:r w:rsidRPr="00DD6104">
        <w:rPr>
          <w:rFonts w:ascii="Arial" w:hAnsi="Arial" w:cs="Arial"/>
        </w:rPr>
        <w:t xml:space="preserve">При предоставлении </w:t>
      </w:r>
      <w:r w:rsidR="007877ED">
        <w:rPr>
          <w:rFonts w:ascii="Arial" w:hAnsi="Arial" w:cs="Arial"/>
        </w:rPr>
        <w:t>муниципальной</w:t>
      </w:r>
      <w:r w:rsidRPr="00DD6104">
        <w:rPr>
          <w:rFonts w:ascii="Arial" w:hAnsi="Arial" w:cs="Arial"/>
        </w:rPr>
        <w:t xml:space="preserve"> услуги оказание иных услуг, необходимых и обязательных для предоставления </w:t>
      </w:r>
      <w:r w:rsidR="007877ED">
        <w:rPr>
          <w:rFonts w:ascii="Arial" w:hAnsi="Arial" w:cs="Arial"/>
        </w:rPr>
        <w:t>муниципальной</w:t>
      </w:r>
      <w:r w:rsidRPr="00DD6104">
        <w:rPr>
          <w:rFonts w:ascii="Arial" w:hAnsi="Arial" w:cs="Arial"/>
        </w:rPr>
        <w:t xml:space="preserve"> услуги, не осуществляется.</w:t>
      </w:r>
    </w:p>
    <w:p w:rsidR="00E339C8" w:rsidRPr="00E339C8" w:rsidRDefault="00E339C8" w:rsidP="00E339C8">
      <w:pPr>
        <w:autoSpaceDE w:val="0"/>
        <w:autoSpaceDN w:val="0"/>
        <w:adjustRightInd w:val="0"/>
        <w:ind w:firstLine="567"/>
        <w:jc w:val="both"/>
        <w:rPr>
          <w:rFonts w:ascii="Arial" w:hAnsi="Arial" w:cs="Arial"/>
        </w:rPr>
      </w:pPr>
      <w:r w:rsidRPr="00E339C8">
        <w:rPr>
          <w:rFonts w:ascii="Arial" w:hAnsi="Arial" w:cs="Arial"/>
        </w:rPr>
        <w:t>2.1</w:t>
      </w:r>
      <w:r w:rsidR="00DD6104">
        <w:rPr>
          <w:rFonts w:ascii="Arial" w:hAnsi="Arial" w:cs="Arial"/>
        </w:rPr>
        <w:t>1</w:t>
      </w:r>
      <w:r w:rsidRPr="00E339C8">
        <w:rPr>
          <w:rFonts w:ascii="Arial" w:hAnsi="Arial" w:cs="Arial"/>
        </w:rPr>
        <w:t xml:space="preserve">. Размер и способы взимания с заявителя государственной пошлины или иной платы за предоставление </w:t>
      </w:r>
      <w:r w:rsidR="00DD6104">
        <w:rPr>
          <w:rFonts w:ascii="Arial" w:hAnsi="Arial" w:cs="Arial"/>
        </w:rPr>
        <w:t>муниципальной</w:t>
      </w:r>
      <w:r w:rsidRPr="00E339C8">
        <w:rPr>
          <w:rFonts w:ascii="Arial" w:hAnsi="Arial" w:cs="Arial"/>
        </w:rPr>
        <w:t xml:space="preserve"> услуги.</w:t>
      </w:r>
    </w:p>
    <w:p w:rsidR="00E339C8" w:rsidRPr="00E339C8" w:rsidRDefault="00E339C8" w:rsidP="00E339C8">
      <w:pPr>
        <w:autoSpaceDE w:val="0"/>
        <w:autoSpaceDN w:val="0"/>
        <w:adjustRightInd w:val="0"/>
        <w:ind w:firstLine="567"/>
        <w:jc w:val="both"/>
        <w:rPr>
          <w:rFonts w:ascii="Arial" w:hAnsi="Arial" w:cs="Arial"/>
        </w:rPr>
      </w:pPr>
      <w:r w:rsidRPr="00E339C8">
        <w:rPr>
          <w:rFonts w:ascii="Arial" w:hAnsi="Arial" w:cs="Arial"/>
        </w:rPr>
        <w:t xml:space="preserve">Государственная пошлина и иная плата за предоставление </w:t>
      </w:r>
      <w:r w:rsidR="00DD6104">
        <w:rPr>
          <w:rFonts w:ascii="Arial" w:hAnsi="Arial" w:cs="Arial"/>
        </w:rPr>
        <w:t>муниципальной</w:t>
      </w:r>
      <w:r w:rsidRPr="00E339C8">
        <w:rPr>
          <w:rFonts w:ascii="Arial" w:hAnsi="Arial" w:cs="Arial"/>
        </w:rPr>
        <w:t xml:space="preserve"> услуги не взимается.</w:t>
      </w:r>
    </w:p>
    <w:p w:rsidR="00DF3CF3" w:rsidRPr="00816AC0" w:rsidRDefault="00DF3CF3" w:rsidP="00DF3CF3">
      <w:pPr>
        <w:autoSpaceDE w:val="0"/>
        <w:autoSpaceDN w:val="0"/>
        <w:adjustRightInd w:val="0"/>
        <w:ind w:firstLine="540"/>
        <w:jc w:val="both"/>
        <w:rPr>
          <w:rFonts w:ascii="Arial" w:hAnsi="Arial" w:cs="Arial"/>
        </w:rPr>
      </w:pPr>
      <w:r w:rsidRPr="00816AC0">
        <w:rPr>
          <w:rFonts w:ascii="Arial" w:hAnsi="Arial" w:cs="Arial"/>
        </w:rPr>
        <w:t>2.1</w:t>
      </w:r>
      <w:r w:rsidR="00DD6104">
        <w:rPr>
          <w:rFonts w:ascii="Arial" w:hAnsi="Arial" w:cs="Arial"/>
        </w:rPr>
        <w:t>2</w:t>
      </w:r>
      <w:r w:rsidRPr="00816AC0">
        <w:rPr>
          <w:rFonts w:ascii="Arial" w:hAnsi="Arial" w:cs="Arial"/>
        </w:rPr>
        <w:t xml:space="preserve">. Максимальное время ожидания в  очереди  при подаче </w:t>
      </w:r>
      <w:hyperlink r:id="rId65" w:history="1">
        <w:r w:rsidRPr="00816AC0">
          <w:rPr>
            <w:rFonts w:ascii="Arial" w:hAnsi="Arial" w:cs="Arial"/>
          </w:rPr>
          <w:t>заявления</w:t>
        </w:r>
      </w:hyperlink>
      <w:r w:rsidRPr="00816AC0">
        <w:rPr>
          <w:rFonts w:ascii="Arial" w:hAnsi="Arial" w:cs="Arial"/>
        </w:rPr>
        <w:t xml:space="preserve">   </w:t>
      </w:r>
      <w:r w:rsidR="006E380D" w:rsidRPr="00816AC0">
        <w:rPr>
          <w:rFonts w:ascii="Arial" w:hAnsi="Arial" w:cs="Arial"/>
        </w:rPr>
        <w:t>и получении результата предоставления</w:t>
      </w:r>
      <w:r w:rsidR="00292FD2" w:rsidRPr="00816AC0">
        <w:rPr>
          <w:rFonts w:ascii="Arial" w:hAnsi="Arial" w:cs="Arial"/>
        </w:rPr>
        <w:t xml:space="preserve"> муниципальной услуги  не  должно</w:t>
      </w:r>
      <w:r w:rsidR="006E380D" w:rsidRPr="00816AC0">
        <w:rPr>
          <w:rFonts w:ascii="Arial" w:hAnsi="Arial" w:cs="Arial"/>
        </w:rPr>
        <w:t xml:space="preserve">  превышать </w:t>
      </w:r>
      <w:r w:rsidRPr="00816AC0">
        <w:rPr>
          <w:rFonts w:ascii="Arial" w:hAnsi="Arial" w:cs="Arial"/>
        </w:rPr>
        <w:t xml:space="preserve"> 15  минут.</w:t>
      </w:r>
    </w:p>
    <w:p w:rsidR="00DF3CF3" w:rsidRDefault="00DF3CF3" w:rsidP="006E380D">
      <w:pPr>
        <w:autoSpaceDE w:val="0"/>
        <w:autoSpaceDN w:val="0"/>
        <w:adjustRightInd w:val="0"/>
        <w:ind w:firstLine="540"/>
        <w:jc w:val="both"/>
        <w:rPr>
          <w:rFonts w:ascii="Arial" w:hAnsi="Arial" w:cs="Arial"/>
        </w:rPr>
      </w:pPr>
      <w:r w:rsidRPr="00816AC0">
        <w:rPr>
          <w:rFonts w:ascii="Arial" w:hAnsi="Arial" w:cs="Arial"/>
        </w:rPr>
        <w:t>2.1</w:t>
      </w:r>
      <w:r w:rsidR="00DD6104">
        <w:rPr>
          <w:rFonts w:ascii="Arial" w:hAnsi="Arial" w:cs="Arial"/>
        </w:rPr>
        <w:t>3</w:t>
      </w:r>
      <w:r w:rsidRPr="00816AC0">
        <w:rPr>
          <w:rFonts w:ascii="Arial" w:hAnsi="Arial" w:cs="Arial"/>
        </w:rPr>
        <w:t xml:space="preserve">. </w:t>
      </w:r>
      <w:r w:rsidR="005A0040" w:rsidRPr="00816AC0">
        <w:rPr>
          <w:rFonts w:ascii="Arial" w:hAnsi="Arial" w:cs="Arial"/>
        </w:rPr>
        <w:t>Ре</w:t>
      </w:r>
      <w:r w:rsidRPr="00816AC0">
        <w:rPr>
          <w:rFonts w:ascii="Arial" w:hAnsi="Arial" w:cs="Arial"/>
        </w:rPr>
        <w:t>гистраци</w:t>
      </w:r>
      <w:r w:rsidR="005A0040" w:rsidRPr="00816AC0">
        <w:rPr>
          <w:rFonts w:ascii="Arial" w:hAnsi="Arial" w:cs="Arial"/>
        </w:rPr>
        <w:t>я</w:t>
      </w:r>
      <w:r w:rsidRPr="00816AC0">
        <w:rPr>
          <w:rFonts w:ascii="Arial" w:hAnsi="Arial" w:cs="Arial"/>
        </w:rPr>
        <w:t xml:space="preserve">  заявления  (запроса)</w:t>
      </w:r>
      <w:r w:rsidR="005A0040" w:rsidRPr="00816AC0">
        <w:rPr>
          <w:rFonts w:ascii="Arial" w:hAnsi="Arial" w:cs="Arial"/>
        </w:rPr>
        <w:t xml:space="preserve"> осуществляется   в  день </w:t>
      </w:r>
      <w:r w:rsidRPr="00816AC0">
        <w:rPr>
          <w:rFonts w:ascii="Arial" w:hAnsi="Arial" w:cs="Arial"/>
        </w:rPr>
        <w:t xml:space="preserve"> его </w:t>
      </w:r>
      <w:r w:rsidR="00415114" w:rsidRPr="00816AC0">
        <w:rPr>
          <w:rFonts w:ascii="Arial" w:hAnsi="Arial" w:cs="Arial"/>
        </w:rPr>
        <w:t xml:space="preserve"> </w:t>
      </w:r>
      <w:r w:rsidRPr="00816AC0">
        <w:rPr>
          <w:rFonts w:ascii="Arial" w:hAnsi="Arial" w:cs="Arial"/>
        </w:rPr>
        <w:t>поступления</w:t>
      </w:r>
      <w:r w:rsidR="006E380D" w:rsidRPr="00816AC0">
        <w:rPr>
          <w:rFonts w:ascii="Arial" w:hAnsi="Arial" w:cs="Arial"/>
        </w:rPr>
        <w:t xml:space="preserve">  при условии отсутствия оснований для отказа в приеме документов в соответствии с </w:t>
      </w:r>
      <w:r w:rsidR="00F00FF3" w:rsidRPr="00816AC0">
        <w:rPr>
          <w:rFonts w:ascii="Arial" w:hAnsi="Arial" w:cs="Arial"/>
        </w:rPr>
        <w:t xml:space="preserve"> пунктом  2.7  раздела  2  настоящего </w:t>
      </w:r>
      <w:r w:rsidR="006E380D" w:rsidRPr="00816AC0">
        <w:rPr>
          <w:rFonts w:ascii="Arial" w:hAnsi="Arial" w:cs="Arial"/>
        </w:rPr>
        <w:t xml:space="preserve"> административного регламента  (</w:t>
      </w:r>
      <w:r w:rsidR="005A0040" w:rsidRPr="00816AC0">
        <w:rPr>
          <w:rFonts w:ascii="Arial" w:hAnsi="Arial" w:cs="Arial"/>
        </w:rPr>
        <w:t>за  исключением   случаев,  предусмотренн</w:t>
      </w:r>
      <w:r w:rsidR="006E380D" w:rsidRPr="00816AC0">
        <w:rPr>
          <w:rFonts w:ascii="Arial" w:hAnsi="Arial" w:cs="Arial"/>
        </w:rPr>
        <w:t>ы</w:t>
      </w:r>
      <w:r w:rsidR="005A0040" w:rsidRPr="00816AC0">
        <w:rPr>
          <w:rFonts w:ascii="Arial" w:hAnsi="Arial" w:cs="Arial"/>
        </w:rPr>
        <w:t xml:space="preserve">х   </w:t>
      </w:r>
      <w:r w:rsidR="00EA6991" w:rsidRPr="00816AC0">
        <w:rPr>
          <w:rFonts w:ascii="Arial" w:hAnsi="Arial" w:cs="Arial"/>
        </w:rPr>
        <w:t>под</w:t>
      </w:r>
      <w:r w:rsidR="005A0040" w:rsidRPr="00816AC0">
        <w:rPr>
          <w:rFonts w:ascii="Arial" w:hAnsi="Arial" w:cs="Arial"/>
        </w:rPr>
        <w:t xml:space="preserve">пунктом </w:t>
      </w:r>
      <w:r w:rsidR="00EA6991" w:rsidRPr="00816AC0">
        <w:rPr>
          <w:rFonts w:ascii="Arial" w:hAnsi="Arial" w:cs="Arial"/>
        </w:rPr>
        <w:t xml:space="preserve"> 3.1.6 пункта  3.1 раздела   3</w:t>
      </w:r>
      <w:r w:rsidR="005A0040" w:rsidRPr="00816AC0">
        <w:rPr>
          <w:rFonts w:ascii="Arial" w:hAnsi="Arial" w:cs="Arial"/>
        </w:rPr>
        <w:t xml:space="preserve">  настоящего  административного  регламента</w:t>
      </w:r>
      <w:r w:rsidR="006E380D" w:rsidRPr="00816AC0">
        <w:rPr>
          <w:rFonts w:ascii="Arial" w:hAnsi="Arial" w:cs="Arial"/>
        </w:rPr>
        <w:t>)</w:t>
      </w:r>
      <w:r w:rsidRPr="00816AC0">
        <w:rPr>
          <w:rFonts w:ascii="Arial" w:hAnsi="Arial" w:cs="Arial"/>
        </w:rPr>
        <w:t>.</w:t>
      </w:r>
    </w:p>
    <w:p w:rsidR="007877ED" w:rsidRPr="0052537F" w:rsidRDefault="00036E6F" w:rsidP="007877ED">
      <w:pPr>
        <w:autoSpaceDE w:val="0"/>
        <w:autoSpaceDN w:val="0"/>
        <w:adjustRightInd w:val="0"/>
        <w:ind w:firstLine="540"/>
        <w:jc w:val="both"/>
        <w:rPr>
          <w:rFonts w:ascii="Arial" w:hAnsi="Arial" w:cs="Arial"/>
        </w:rPr>
      </w:pPr>
      <w:r w:rsidRPr="00816AC0">
        <w:rPr>
          <w:rFonts w:ascii="Arial" w:hAnsi="Arial" w:cs="Arial"/>
        </w:rPr>
        <w:t>2.1</w:t>
      </w:r>
      <w:r w:rsidR="00DD6104">
        <w:rPr>
          <w:rFonts w:ascii="Arial" w:hAnsi="Arial" w:cs="Arial"/>
        </w:rPr>
        <w:t>4</w:t>
      </w:r>
      <w:r w:rsidRPr="00816AC0">
        <w:rPr>
          <w:rFonts w:ascii="Arial" w:hAnsi="Arial" w:cs="Arial"/>
        </w:rPr>
        <w:t xml:space="preserve">. </w:t>
      </w:r>
      <w:r w:rsidR="007877ED" w:rsidRPr="0052537F">
        <w:rPr>
          <w:rFonts w:ascii="Arial" w:hAnsi="Arial" w:cs="Arial"/>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77ED" w:rsidRPr="0052537F" w:rsidRDefault="007877ED" w:rsidP="007877ED">
      <w:pPr>
        <w:pStyle w:val="ConsPlusNormal"/>
        <w:ind w:firstLine="540"/>
        <w:jc w:val="both"/>
        <w:rPr>
          <w:sz w:val="24"/>
          <w:szCs w:val="24"/>
        </w:rPr>
      </w:pPr>
      <w:r w:rsidRPr="0052537F">
        <w:rPr>
          <w:sz w:val="24"/>
          <w:szCs w:val="24"/>
        </w:rPr>
        <w:t xml:space="preserve">Здание, в котором </w:t>
      </w:r>
      <w:r>
        <w:rPr>
          <w:sz w:val="24"/>
          <w:szCs w:val="24"/>
        </w:rPr>
        <w:t>Администрацией</w:t>
      </w:r>
      <w:r w:rsidRPr="0052537F">
        <w:rPr>
          <w:sz w:val="24"/>
          <w:szCs w:val="24"/>
        </w:rPr>
        <w:t xml:space="preserve"> предоставляется муниципальная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w:t>
      </w:r>
      <w:r>
        <w:rPr>
          <w:sz w:val="24"/>
          <w:szCs w:val="24"/>
        </w:rPr>
        <w:t>Администрации</w:t>
      </w:r>
      <w:r w:rsidRPr="0052537F">
        <w:rPr>
          <w:sz w:val="24"/>
          <w:szCs w:val="24"/>
        </w:rPr>
        <w:t>, с учетом соблюдения установленного в здании пропускного режима.</w:t>
      </w:r>
    </w:p>
    <w:p w:rsidR="007877ED" w:rsidRPr="0052537F" w:rsidRDefault="007877ED" w:rsidP="007877ED">
      <w:pPr>
        <w:pStyle w:val="ConsPlusNormal"/>
        <w:ind w:firstLine="540"/>
        <w:jc w:val="both"/>
        <w:rPr>
          <w:sz w:val="24"/>
          <w:szCs w:val="24"/>
        </w:rPr>
      </w:pPr>
      <w:r w:rsidRPr="0052537F">
        <w:rPr>
          <w:sz w:val="24"/>
          <w:szCs w:val="24"/>
        </w:rPr>
        <w:t xml:space="preserve">Вход в здание, в котором </w:t>
      </w:r>
      <w:r>
        <w:rPr>
          <w:sz w:val="24"/>
          <w:szCs w:val="24"/>
        </w:rPr>
        <w:t>Администрацией</w:t>
      </w:r>
      <w:r w:rsidRPr="0052537F">
        <w:rPr>
          <w:sz w:val="24"/>
          <w:szCs w:val="24"/>
        </w:rPr>
        <w:t xml:space="preserve"> предоставляется муниципальная услуга, оборудовано пандусом, расширенным переходом, позволяющим обеспечить беспрепятственный вход инвалидов (инвалидов-колясочников).</w:t>
      </w:r>
    </w:p>
    <w:p w:rsidR="007877ED" w:rsidRPr="0052537F" w:rsidRDefault="007877ED" w:rsidP="007877ED">
      <w:pPr>
        <w:pStyle w:val="ConsPlusNormal"/>
        <w:ind w:firstLine="540"/>
        <w:jc w:val="both"/>
        <w:rPr>
          <w:sz w:val="24"/>
          <w:szCs w:val="24"/>
        </w:rPr>
      </w:pPr>
      <w:r w:rsidRPr="0052537F">
        <w:rPr>
          <w:sz w:val="24"/>
          <w:szCs w:val="24"/>
        </w:rPr>
        <w:t>Помещение, в котором осуществляется предоставление муниципальной услуги, оборудовано с соблюдением необходимых мер безопасности.</w:t>
      </w:r>
    </w:p>
    <w:p w:rsidR="007877ED" w:rsidRPr="0052537F" w:rsidRDefault="007877ED" w:rsidP="007877ED">
      <w:pPr>
        <w:pStyle w:val="ConsPlusNormal"/>
        <w:ind w:firstLine="540"/>
        <w:jc w:val="both"/>
        <w:rPr>
          <w:sz w:val="24"/>
          <w:szCs w:val="24"/>
        </w:rPr>
      </w:pPr>
      <w:r w:rsidRPr="0052537F">
        <w:rPr>
          <w:sz w:val="24"/>
          <w:szCs w:val="24"/>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 письменными принадлежностями.</w:t>
      </w:r>
    </w:p>
    <w:p w:rsidR="007877ED" w:rsidRPr="0052537F" w:rsidRDefault="007877ED" w:rsidP="007877ED">
      <w:pPr>
        <w:pStyle w:val="ConsPlusNormal"/>
        <w:ind w:firstLine="540"/>
        <w:jc w:val="both"/>
        <w:rPr>
          <w:sz w:val="24"/>
          <w:szCs w:val="24"/>
        </w:rPr>
      </w:pPr>
      <w:r w:rsidRPr="0052537F">
        <w:rPr>
          <w:sz w:val="24"/>
          <w:szCs w:val="24"/>
        </w:rPr>
        <w:t xml:space="preserve">В помещениях </w:t>
      </w:r>
      <w:r>
        <w:rPr>
          <w:sz w:val="24"/>
          <w:szCs w:val="24"/>
        </w:rPr>
        <w:t>Администрации</w:t>
      </w:r>
      <w:r w:rsidRPr="0052537F">
        <w:rPr>
          <w:sz w:val="24"/>
          <w:szCs w:val="24"/>
        </w:rPr>
        <w:t>, предназначенных для приема документов, размещаются информационные стенды, обеспечивающие получение заявителями информации о предоставлении муниципальной услуги.</w:t>
      </w:r>
    </w:p>
    <w:p w:rsidR="007877ED" w:rsidRPr="0052537F" w:rsidRDefault="007877ED" w:rsidP="007877ED">
      <w:pPr>
        <w:pStyle w:val="ConsPlusNormal"/>
        <w:ind w:firstLine="540"/>
        <w:jc w:val="both"/>
        <w:rPr>
          <w:sz w:val="24"/>
          <w:szCs w:val="24"/>
        </w:rPr>
      </w:pPr>
      <w:r w:rsidRPr="0052537F">
        <w:rPr>
          <w:sz w:val="24"/>
          <w:szCs w:val="24"/>
        </w:rPr>
        <w:t xml:space="preserve">В целях обеспечения условий доступности помещений для инвалидов при предоставлении муниципальной услуги </w:t>
      </w:r>
      <w:r>
        <w:rPr>
          <w:sz w:val="24"/>
          <w:szCs w:val="24"/>
        </w:rPr>
        <w:t>Администрацией</w:t>
      </w:r>
      <w:r w:rsidRPr="0052537F">
        <w:rPr>
          <w:sz w:val="24"/>
          <w:szCs w:val="24"/>
        </w:rPr>
        <w:t xml:space="preserve"> обеспечивается создание следующих условий:</w:t>
      </w:r>
    </w:p>
    <w:p w:rsidR="007877ED" w:rsidRPr="0052537F" w:rsidRDefault="007877ED" w:rsidP="007877ED">
      <w:pPr>
        <w:pStyle w:val="ConsPlusNormal"/>
        <w:ind w:firstLine="540"/>
        <w:jc w:val="both"/>
        <w:rPr>
          <w:sz w:val="24"/>
          <w:szCs w:val="24"/>
        </w:rPr>
      </w:pPr>
      <w:r w:rsidRPr="0052537F">
        <w:rPr>
          <w:sz w:val="24"/>
          <w:szCs w:val="24"/>
        </w:rPr>
        <w:lastRenderedPageBreak/>
        <w:t xml:space="preserve">- оказание специалистами </w:t>
      </w:r>
      <w:r>
        <w:rPr>
          <w:sz w:val="24"/>
          <w:szCs w:val="24"/>
        </w:rPr>
        <w:t>Администрации</w:t>
      </w:r>
      <w:r w:rsidRPr="0052537F">
        <w:rPr>
          <w:sz w:val="24"/>
          <w:szCs w:val="24"/>
        </w:rPr>
        <w:t xml:space="preserve"> помощи инвалидам в посадке в транспортное средство и высадке из него перед входом в здание, в том числе с использованием кресла-коляски;</w:t>
      </w:r>
    </w:p>
    <w:p w:rsidR="007877ED" w:rsidRPr="0052537F" w:rsidRDefault="007877ED" w:rsidP="007877ED">
      <w:pPr>
        <w:pStyle w:val="ConsPlusNormal"/>
        <w:ind w:firstLine="540"/>
        <w:jc w:val="both"/>
        <w:rPr>
          <w:sz w:val="24"/>
          <w:szCs w:val="24"/>
        </w:rPr>
      </w:pPr>
      <w:r w:rsidRPr="0052537F">
        <w:rPr>
          <w:sz w:val="24"/>
          <w:szCs w:val="24"/>
        </w:rPr>
        <w:t xml:space="preserve">- возможность самостоятельного передвижения инвалидов по территории </w:t>
      </w:r>
      <w:r>
        <w:rPr>
          <w:sz w:val="24"/>
          <w:szCs w:val="24"/>
        </w:rPr>
        <w:t>Администрации</w:t>
      </w:r>
      <w:r w:rsidRPr="0052537F">
        <w:rPr>
          <w:sz w:val="24"/>
          <w:szCs w:val="24"/>
        </w:rPr>
        <w:t>;</w:t>
      </w:r>
    </w:p>
    <w:p w:rsidR="007877ED" w:rsidRPr="0052537F" w:rsidRDefault="007877ED" w:rsidP="007877ED">
      <w:pPr>
        <w:pStyle w:val="ConsPlusNormal"/>
        <w:ind w:firstLine="540"/>
        <w:jc w:val="both"/>
        <w:rPr>
          <w:sz w:val="24"/>
          <w:szCs w:val="24"/>
        </w:rPr>
      </w:pPr>
      <w:r w:rsidRPr="0052537F">
        <w:rPr>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территории </w:t>
      </w:r>
      <w:r>
        <w:rPr>
          <w:sz w:val="24"/>
          <w:szCs w:val="24"/>
        </w:rPr>
        <w:t>Администрации</w:t>
      </w:r>
      <w:r w:rsidRPr="0052537F">
        <w:rPr>
          <w:sz w:val="24"/>
          <w:szCs w:val="24"/>
        </w:rPr>
        <w:t>;</w:t>
      </w:r>
    </w:p>
    <w:p w:rsidR="007877ED" w:rsidRPr="0052537F" w:rsidRDefault="007877ED" w:rsidP="007877ED">
      <w:pPr>
        <w:pStyle w:val="ConsPlusNormal"/>
        <w:ind w:firstLine="540"/>
        <w:jc w:val="both"/>
        <w:rPr>
          <w:sz w:val="24"/>
          <w:szCs w:val="24"/>
        </w:rPr>
      </w:pPr>
      <w:r w:rsidRPr="0052537F">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в </w:t>
      </w:r>
      <w:r>
        <w:rPr>
          <w:sz w:val="24"/>
          <w:szCs w:val="24"/>
        </w:rPr>
        <w:t>Администрацию</w:t>
      </w:r>
      <w:r w:rsidRPr="0052537F">
        <w:rPr>
          <w:sz w:val="24"/>
          <w:szCs w:val="24"/>
        </w:rPr>
        <w:t xml:space="preserve"> и к услугам с учетом ограничений их жизнедеятельности;</w:t>
      </w:r>
    </w:p>
    <w:p w:rsidR="007877ED" w:rsidRPr="0052537F" w:rsidRDefault="007877ED" w:rsidP="007877ED">
      <w:pPr>
        <w:pStyle w:val="ConsPlusNormal"/>
        <w:ind w:firstLine="540"/>
        <w:jc w:val="both"/>
        <w:rPr>
          <w:sz w:val="24"/>
          <w:szCs w:val="24"/>
        </w:rPr>
      </w:pPr>
      <w:r w:rsidRPr="0052537F">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77ED" w:rsidRPr="0052537F" w:rsidRDefault="007877ED" w:rsidP="007877ED">
      <w:pPr>
        <w:pStyle w:val="ConsPlusNormal"/>
        <w:ind w:firstLine="540"/>
        <w:jc w:val="both"/>
        <w:rPr>
          <w:sz w:val="24"/>
          <w:szCs w:val="24"/>
        </w:rPr>
      </w:pPr>
      <w:r w:rsidRPr="0052537F">
        <w:rPr>
          <w:sz w:val="24"/>
          <w:szCs w:val="24"/>
        </w:rPr>
        <w:t xml:space="preserve">- допуск в </w:t>
      </w:r>
      <w:r>
        <w:rPr>
          <w:sz w:val="24"/>
          <w:szCs w:val="24"/>
        </w:rPr>
        <w:t>Администрацию</w:t>
      </w:r>
      <w:r w:rsidRPr="0052537F">
        <w:rPr>
          <w:sz w:val="24"/>
          <w:szCs w:val="24"/>
        </w:rPr>
        <w:t xml:space="preserve"> сурдопереводчика и тифлосурдопереводчика;</w:t>
      </w:r>
    </w:p>
    <w:p w:rsidR="007877ED" w:rsidRPr="0052537F" w:rsidRDefault="007877ED" w:rsidP="007877ED">
      <w:pPr>
        <w:pStyle w:val="ConsPlusNormal"/>
        <w:ind w:firstLine="540"/>
        <w:jc w:val="both"/>
        <w:rPr>
          <w:sz w:val="24"/>
          <w:szCs w:val="24"/>
        </w:rPr>
      </w:pPr>
      <w:r w:rsidRPr="0052537F">
        <w:rPr>
          <w:sz w:val="24"/>
          <w:szCs w:val="24"/>
        </w:rPr>
        <w:t xml:space="preserve">- допуск в </w:t>
      </w:r>
      <w:r>
        <w:rPr>
          <w:sz w:val="24"/>
          <w:szCs w:val="24"/>
        </w:rPr>
        <w:t>Администрацию</w:t>
      </w:r>
      <w:r w:rsidRPr="0052537F">
        <w:rPr>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77ED" w:rsidRPr="0052537F" w:rsidRDefault="007877ED" w:rsidP="007877ED">
      <w:pPr>
        <w:pStyle w:val="ConsPlusNormal"/>
        <w:ind w:firstLine="540"/>
        <w:jc w:val="both"/>
        <w:rPr>
          <w:sz w:val="24"/>
          <w:szCs w:val="24"/>
        </w:rPr>
      </w:pPr>
      <w:r w:rsidRPr="0052537F">
        <w:rPr>
          <w:sz w:val="24"/>
          <w:szCs w:val="24"/>
        </w:rPr>
        <w:t>- предоставление, при необходимости, муниципальной услуги по месту жительства инвалида или в дистанционном режиме;</w:t>
      </w:r>
    </w:p>
    <w:p w:rsidR="007877ED" w:rsidRPr="0052537F" w:rsidRDefault="007877ED" w:rsidP="007877ED">
      <w:pPr>
        <w:pStyle w:val="ConsPlusNormal"/>
        <w:ind w:firstLine="540"/>
        <w:jc w:val="both"/>
        <w:rPr>
          <w:sz w:val="24"/>
          <w:szCs w:val="24"/>
        </w:rPr>
      </w:pPr>
      <w:r w:rsidRPr="0052537F">
        <w:rPr>
          <w:sz w:val="24"/>
          <w:szCs w:val="24"/>
        </w:rPr>
        <w:t xml:space="preserve">- обеспечение условий доступности для инвалидов по зрению официального сайта </w:t>
      </w:r>
      <w:r>
        <w:rPr>
          <w:sz w:val="24"/>
          <w:szCs w:val="24"/>
        </w:rPr>
        <w:t>Администрации</w:t>
      </w:r>
      <w:r w:rsidRPr="0052537F">
        <w:rPr>
          <w:sz w:val="24"/>
          <w:szCs w:val="24"/>
        </w:rPr>
        <w:t xml:space="preserve"> в информационно-телекоммуникационной сети "Интернет";</w:t>
      </w:r>
    </w:p>
    <w:p w:rsidR="007877ED" w:rsidRPr="0052537F" w:rsidRDefault="007877ED" w:rsidP="007877ED">
      <w:pPr>
        <w:pStyle w:val="ConsPlusNormal"/>
        <w:ind w:firstLine="540"/>
        <w:jc w:val="both"/>
        <w:rPr>
          <w:sz w:val="24"/>
          <w:szCs w:val="24"/>
        </w:rPr>
      </w:pPr>
      <w:r w:rsidRPr="0052537F">
        <w:rPr>
          <w:sz w:val="24"/>
          <w:szCs w:val="24"/>
        </w:rPr>
        <w:t xml:space="preserve">- оказание специалистами </w:t>
      </w:r>
      <w:r>
        <w:rPr>
          <w:sz w:val="24"/>
          <w:szCs w:val="24"/>
        </w:rPr>
        <w:t>Администрации</w:t>
      </w:r>
      <w:r w:rsidRPr="0052537F">
        <w:rPr>
          <w:sz w:val="24"/>
          <w:szCs w:val="24"/>
        </w:rPr>
        <w:t xml:space="preserve"> иной необходимой инвалидам помощи в преодолении барьеров, мешающих получению ими услуг наравне с другими лицами.</w:t>
      </w:r>
    </w:p>
    <w:p w:rsidR="007877ED" w:rsidRPr="0052537F" w:rsidRDefault="007877ED" w:rsidP="007877ED">
      <w:pPr>
        <w:pStyle w:val="ConsPlusNormal"/>
        <w:ind w:firstLine="540"/>
        <w:jc w:val="both"/>
        <w:rPr>
          <w:sz w:val="24"/>
          <w:szCs w:val="24"/>
        </w:rPr>
      </w:pPr>
      <w:r w:rsidRPr="00D43ACE">
        <w:rPr>
          <w:sz w:val="24"/>
          <w:szCs w:val="24"/>
        </w:rPr>
        <w:t>2.1</w:t>
      </w:r>
      <w:r>
        <w:rPr>
          <w:sz w:val="24"/>
          <w:szCs w:val="24"/>
        </w:rPr>
        <w:t>5</w:t>
      </w:r>
      <w:r w:rsidRPr="00D43ACE">
        <w:rPr>
          <w:sz w:val="24"/>
          <w:szCs w:val="24"/>
        </w:rPr>
        <w:t xml:space="preserve">. </w:t>
      </w:r>
      <w:r w:rsidRPr="0052537F">
        <w:rPr>
          <w:sz w:val="24"/>
          <w:szCs w:val="24"/>
        </w:rPr>
        <w:t>Показатели доступности и качества муниципальной услуги.</w:t>
      </w:r>
    </w:p>
    <w:p w:rsidR="007877ED" w:rsidRPr="0052537F" w:rsidRDefault="007877ED" w:rsidP="007877ED">
      <w:pPr>
        <w:pStyle w:val="ConsPlusNormal"/>
        <w:ind w:firstLine="540"/>
        <w:jc w:val="both"/>
        <w:rPr>
          <w:sz w:val="24"/>
          <w:szCs w:val="24"/>
        </w:rPr>
      </w:pPr>
      <w:r w:rsidRPr="0052537F">
        <w:rPr>
          <w:sz w:val="24"/>
          <w:szCs w:val="24"/>
        </w:rPr>
        <w:t xml:space="preserve">Показателями доступности и качества </w:t>
      </w:r>
      <w:r>
        <w:rPr>
          <w:sz w:val="24"/>
          <w:szCs w:val="24"/>
        </w:rPr>
        <w:t>муниципальной</w:t>
      </w:r>
      <w:r w:rsidRPr="0052537F">
        <w:rPr>
          <w:sz w:val="24"/>
          <w:szCs w:val="24"/>
        </w:rPr>
        <w:t xml:space="preserve"> услуги являются:</w:t>
      </w:r>
    </w:p>
    <w:p w:rsidR="007877ED" w:rsidRPr="0052537F" w:rsidRDefault="007877ED" w:rsidP="007877ED">
      <w:pPr>
        <w:pStyle w:val="ConsPlusNormal"/>
        <w:ind w:firstLine="540"/>
        <w:jc w:val="both"/>
        <w:rPr>
          <w:sz w:val="24"/>
          <w:szCs w:val="24"/>
        </w:rPr>
      </w:pPr>
      <w:r w:rsidRPr="0052537F">
        <w:rPr>
          <w:sz w:val="24"/>
          <w:szCs w:val="24"/>
        </w:rPr>
        <w:t>а) своевременность и полнота предоставляемой информации о муниципальной услуге;</w:t>
      </w:r>
    </w:p>
    <w:p w:rsidR="007877ED" w:rsidRPr="0052537F" w:rsidRDefault="007877ED" w:rsidP="007877ED">
      <w:pPr>
        <w:pStyle w:val="ConsPlusNormal"/>
        <w:ind w:firstLine="540"/>
        <w:jc w:val="both"/>
        <w:rPr>
          <w:sz w:val="24"/>
          <w:szCs w:val="24"/>
        </w:rPr>
      </w:pPr>
      <w:r w:rsidRPr="0052537F">
        <w:rPr>
          <w:sz w:val="24"/>
          <w:szCs w:val="24"/>
        </w:rPr>
        <w:t>б) соблюдение сроков и последовательности выполнения всех административных процедур, предусмотренных Регламентом;</w:t>
      </w:r>
    </w:p>
    <w:p w:rsidR="007877ED" w:rsidRPr="0052537F" w:rsidRDefault="007877ED" w:rsidP="007877ED">
      <w:pPr>
        <w:pStyle w:val="ConsPlusNormal"/>
        <w:ind w:firstLine="540"/>
        <w:jc w:val="both"/>
        <w:rPr>
          <w:sz w:val="24"/>
          <w:szCs w:val="24"/>
        </w:rPr>
      </w:pPr>
      <w:r w:rsidRPr="0052537F">
        <w:rPr>
          <w:sz w:val="24"/>
          <w:szCs w:val="24"/>
        </w:rPr>
        <w:t>в) отсутствие обоснованных жалоб заявителей;</w:t>
      </w:r>
    </w:p>
    <w:p w:rsidR="007877ED" w:rsidRPr="0052537F" w:rsidRDefault="007877ED" w:rsidP="007877ED">
      <w:pPr>
        <w:pStyle w:val="ConsPlusNormal"/>
        <w:ind w:firstLine="540"/>
        <w:jc w:val="both"/>
        <w:rPr>
          <w:sz w:val="24"/>
          <w:szCs w:val="24"/>
        </w:rPr>
      </w:pPr>
      <w:r w:rsidRPr="0052537F">
        <w:rPr>
          <w:sz w:val="24"/>
          <w:szCs w:val="24"/>
        </w:rPr>
        <w:t>г) обоснованность отказов в предоставлении муниципальной услуги;</w:t>
      </w:r>
    </w:p>
    <w:p w:rsidR="007877ED" w:rsidRPr="0052537F" w:rsidRDefault="007877ED" w:rsidP="007877ED">
      <w:pPr>
        <w:pStyle w:val="ConsPlusNormal"/>
        <w:ind w:firstLine="540"/>
        <w:jc w:val="both"/>
        <w:rPr>
          <w:sz w:val="24"/>
          <w:szCs w:val="24"/>
        </w:rPr>
      </w:pPr>
      <w:r w:rsidRPr="0052537F">
        <w:rPr>
          <w:sz w:val="24"/>
          <w:szCs w:val="24"/>
        </w:rPr>
        <w:t>д)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877ED" w:rsidRPr="0052537F" w:rsidRDefault="007877ED" w:rsidP="007877ED">
      <w:pPr>
        <w:pStyle w:val="ConsPlusNormal"/>
        <w:ind w:firstLine="540"/>
        <w:jc w:val="both"/>
        <w:rPr>
          <w:sz w:val="24"/>
          <w:szCs w:val="24"/>
        </w:rPr>
      </w:pPr>
      <w:r w:rsidRPr="0052537F">
        <w:rPr>
          <w:sz w:val="24"/>
          <w:szCs w:val="24"/>
        </w:rPr>
        <w:t>Количество и продолжительность взаимодействий заявителя с должностными лицами - не более двух раз в течение 10 - 15 минут.</w:t>
      </w:r>
    </w:p>
    <w:p w:rsidR="007877ED" w:rsidRPr="0052537F" w:rsidRDefault="007877ED" w:rsidP="007877ED">
      <w:pPr>
        <w:pStyle w:val="ConsPlusNormal"/>
        <w:ind w:firstLine="540"/>
        <w:jc w:val="both"/>
        <w:rPr>
          <w:sz w:val="24"/>
          <w:szCs w:val="24"/>
        </w:rPr>
      </w:pPr>
      <w:r w:rsidRPr="00D43ACE">
        <w:rPr>
          <w:sz w:val="24"/>
          <w:szCs w:val="24"/>
        </w:rPr>
        <w:t>2.1</w:t>
      </w:r>
      <w:r>
        <w:rPr>
          <w:sz w:val="24"/>
          <w:szCs w:val="24"/>
        </w:rPr>
        <w:t>6</w:t>
      </w:r>
      <w:r w:rsidRPr="00D43ACE">
        <w:rPr>
          <w:sz w:val="24"/>
          <w:szCs w:val="24"/>
        </w:rPr>
        <w:t xml:space="preserve">. </w:t>
      </w:r>
      <w:r w:rsidRPr="0052537F">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77ED" w:rsidRPr="0052537F" w:rsidRDefault="007877ED" w:rsidP="007877ED">
      <w:pPr>
        <w:pStyle w:val="ConsPlusNormal"/>
        <w:ind w:firstLine="540"/>
        <w:jc w:val="both"/>
        <w:rPr>
          <w:sz w:val="24"/>
          <w:szCs w:val="24"/>
        </w:rPr>
      </w:pPr>
      <w:r w:rsidRPr="0052537F">
        <w:rPr>
          <w:sz w:val="24"/>
          <w:szCs w:val="24"/>
        </w:rPr>
        <w:t xml:space="preserve">Предоставление муниципальной услуги в МФЦ осуществляется в соответствии с соглашением о взаимодействии, заключенным между </w:t>
      </w:r>
      <w:r>
        <w:rPr>
          <w:sz w:val="24"/>
          <w:szCs w:val="24"/>
        </w:rPr>
        <w:t>Администрацией</w:t>
      </w:r>
      <w:r w:rsidRPr="0052537F">
        <w:rPr>
          <w:sz w:val="24"/>
          <w:szCs w:val="24"/>
        </w:rPr>
        <w:t xml:space="preserve"> и МФЦ (далее - соглашение).</w:t>
      </w:r>
    </w:p>
    <w:p w:rsidR="007877ED" w:rsidRPr="0052537F" w:rsidRDefault="007877ED" w:rsidP="007877ED">
      <w:pPr>
        <w:pStyle w:val="ConsPlusNormal"/>
        <w:ind w:firstLine="540"/>
        <w:jc w:val="both"/>
        <w:rPr>
          <w:sz w:val="24"/>
          <w:szCs w:val="24"/>
        </w:rPr>
      </w:pPr>
      <w:r w:rsidRPr="0052537F">
        <w:rPr>
          <w:sz w:val="24"/>
          <w:szCs w:val="24"/>
        </w:rPr>
        <w:t xml:space="preserve">При обращении заявителей в МФЦ обеспечивается предоставление муниципальной услуги МФЦ по принципу "одного окна" по месту пребывания в порядке и сроки, установленные настоящим Регламентом, либо передача заявления в </w:t>
      </w:r>
      <w:r>
        <w:rPr>
          <w:sz w:val="24"/>
          <w:szCs w:val="24"/>
        </w:rPr>
        <w:t>Администрацию</w:t>
      </w:r>
      <w:r w:rsidRPr="0052537F">
        <w:rPr>
          <w:sz w:val="24"/>
          <w:szCs w:val="24"/>
        </w:rPr>
        <w:t xml:space="preserve"> в соответствии с заключенным соглашением.</w:t>
      </w:r>
    </w:p>
    <w:p w:rsidR="007877ED" w:rsidRPr="0052537F" w:rsidRDefault="007877ED" w:rsidP="007877ED">
      <w:pPr>
        <w:pStyle w:val="ConsPlusNormal"/>
        <w:ind w:firstLine="540"/>
        <w:jc w:val="both"/>
        <w:rPr>
          <w:sz w:val="24"/>
          <w:szCs w:val="24"/>
        </w:rPr>
      </w:pPr>
      <w:r w:rsidRPr="0052537F">
        <w:rPr>
          <w:sz w:val="24"/>
          <w:szCs w:val="24"/>
        </w:rPr>
        <w:t xml:space="preserve">Заявление в форме электронного документа представляется </w:t>
      </w:r>
      <w:r>
        <w:rPr>
          <w:sz w:val="24"/>
          <w:szCs w:val="24"/>
        </w:rPr>
        <w:t>Администрации</w:t>
      </w:r>
      <w:r w:rsidRPr="0052537F">
        <w:rPr>
          <w:sz w:val="24"/>
          <w:szCs w:val="24"/>
        </w:rPr>
        <w:t xml:space="preserve"> по выбору заявителя:</w:t>
      </w:r>
    </w:p>
    <w:p w:rsidR="007877ED" w:rsidRPr="0052537F" w:rsidRDefault="007877ED" w:rsidP="007877ED">
      <w:pPr>
        <w:pStyle w:val="ConsPlusNormal"/>
        <w:ind w:firstLine="540"/>
        <w:jc w:val="both"/>
        <w:rPr>
          <w:sz w:val="24"/>
          <w:szCs w:val="24"/>
        </w:rPr>
      </w:pPr>
      <w:r w:rsidRPr="0052537F">
        <w:rPr>
          <w:sz w:val="24"/>
          <w:szCs w:val="24"/>
        </w:rPr>
        <w:t xml:space="preserve">путем заполнения формы запроса, размещенной на официальном сайте </w:t>
      </w:r>
      <w:r>
        <w:rPr>
          <w:sz w:val="24"/>
          <w:szCs w:val="24"/>
        </w:rPr>
        <w:t>Администрации</w:t>
      </w:r>
      <w:r w:rsidRPr="0052537F">
        <w:rPr>
          <w:sz w:val="24"/>
          <w:szCs w:val="24"/>
        </w:rPr>
        <w:t xml:space="preserve"> в сети "Интернет", в том числе посредством отправки через личный </w:t>
      </w:r>
      <w:r w:rsidRPr="0052537F">
        <w:rPr>
          <w:sz w:val="24"/>
          <w:szCs w:val="24"/>
        </w:rPr>
        <w:lastRenderedPageBreak/>
        <w:t>кабинет единого портала;</w:t>
      </w:r>
    </w:p>
    <w:p w:rsidR="007877ED" w:rsidRDefault="007877ED" w:rsidP="007877ED">
      <w:pPr>
        <w:pStyle w:val="ConsPlusNormal"/>
        <w:ind w:firstLine="540"/>
        <w:jc w:val="both"/>
        <w:rPr>
          <w:sz w:val="24"/>
          <w:szCs w:val="24"/>
        </w:rPr>
      </w:pPr>
      <w:r w:rsidRPr="0052537F">
        <w:rPr>
          <w:sz w:val="24"/>
          <w:szCs w:val="24"/>
        </w:rPr>
        <w:t xml:space="preserve">путем направления электронного документа в </w:t>
      </w:r>
      <w:r>
        <w:rPr>
          <w:sz w:val="24"/>
          <w:szCs w:val="24"/>
        </w:rPr>
        <w:t>Администрацию</w:t>
      </w:r>
      <w:r w:rsidRPr="0052537F">
        <w:rPr>
          <w:sz w:val="24"/>
          <w:szCs w:val="24"/>
        </w:rPr>
        <w:t xml:space="preserve"> на официальную электронную почту.</w:t>
      </w:r>
    </w:p>
    <w:p w:rsidR="00DF3CF3" w:rsidRPr="00816AC0" w:rsidRDefault="00DF3CF3" w:rsidP="00DF3CF3">
      <w:pPr>
        <w:widowControl w:val="0"/>
        <w:autoSpaceDE w:val="0"/>
        <w:autoSpaceDN w:val="0"/>
        <w:adjustRightInd w:val="0"/>
        <w:ind w:firstLine="540"/>
        <w:jc w:val="both"/>
        <w:rPr>
          <w:rFonts w:ascii="Arial" w:hAnsi="Arial" w:cs="Arial"/>
        </w:rPr>
      </w:pPr>
    </w:p>
    <w:p w:rsidR="00B000B4" w:rsidRPr="00816AC0" w:rsidRDefault="00C539BE" w:rsidP="00B000B4">
      <w:pPr>
        <w:autoSpaceDE w:val="0"/>
        <w:autoSpaceDN w:val="0"/>
        <w:adjustRightInd w:val="0"/>
        <w:jc w:val="center"/>
        <w:outlineLvl w:val="0"/>
        <w:rPr>
          <w:rFonts w:ascii="Arial" w:hAnsi="Arial" w:cs="Arial"/>
        </w:rPr>
      </w:pPr>
      <w:r w:rsidRPr="00816AC0">
        <w:rPr>
          <w:rFonts w:ascii="Arial" w:hAnsi="Arial" w:cs="Arial"/>
        </w:rPr>
        <w:t xml:space="preserve">3. </w:t>
      </w:r>
      <w:r w:rsidR="00B000B4" w:rsidRPr="00816AC0">
        <w:rPr>
          <w:rFonts w:ascii="Arial" w:hAnsi="Arial" w:cs="Arial"/>
        </w:rPr>
        <w:t>Состав, последовательность и сроки выполнения</w:t>
      </w:r>
    </w:p>
    <w:p w:rsidR="00B000B4" w:rsidRPr="00816AC0" w:rsidRDefault="00B000B4" w:rsidP="00B000B4">
      <w:pPr>
        <w:autoSpaceDE w:val="0"/>
        <w:autoSpaceDN w:val="0"/>
        <w:adjustRightInd w:val="0"/>
        <w:jc w:val="center"/>
        <w:rPr>
          <w:rFonts w:ascii="Arial" w:hAnsi="Arial" w:cs="Arial"/>
        </w:rPr>
      </w:pPr>
      <w:r w:rsidRPr="00816AC0">
        <w:rPr>
          <w:rFonts w:ascii="Arial" w:hAnsi="Arial" w:cs="Arial"/>
        </w:rPr>
        <w:t>административных процедур, требования к порядку</w:t>
      </w:r>
    </w:p>
    <w:p w:rsidR="00B000B4" w:rsidRPr="00816AC0" w:rsidRDefault="00B000B4" w:rsidP="00B000B4">
      <w:pPr>
        <w:autoSpaceDE w:val="0"/>
        <w:autoSpaceDN w:val="0"/>
        <w:adjustRightInd w:val="0"/>
        <w:jc w:val="center"/>
        <w:rPr>
          <w:rFonts w:ascii="Arial" w:hAnsi="Arial" w:cs="Arial"/>
        </w:rPr>
      </w:pPr>
      <w:r w:rsidRPr="00816AC0">
        <w:rPr>
          <w:rFonts w:ascii="Arial" w:hAnsi="Arial" w:cs="Arial"/>
        </w:rPr>
        <w:t>их выполнения, в том числе особенности выполнения</w:t>
      </w:r>
    </w:p>
    <w:p w:rsidR="00B000B4" w:rsidRPr="00816AC0" w:rsidRDefault="00B000B4" w:rsidP="00B000B4">
      <w:pPr>
        <w:autoSpaceDE w:val="0"/>
        <w:autoSpaceDN w:val="0"/>
        <w:adjustRightInd w:val="0"/>
        <w:jc w:val="center"/>
        <w:rPr>
          <w:rFonts w:ascii="Arial" w:hAnsi="Arial" w:cs="Arial"/>
        </w:rPr>
      </w:pPr>
      <w:r w:rsidRPr="00816AC0">
        <w:rPr>
          <w:rFonts w:ascii="Arial" w:hAnsi="Arial" w:cs="Arial"/>
        </w:rPr>
        <w:t>административных процедур в электронной форме</w:t>
      </w:r>
    </w:p>
    <w:p w:rsidR="00B000B4" w:rsidRPr="00816AC0" w:rsidRDefault="00B000B4" w:rsidP="00B000B4">
      <w:pPr>
        <w:autoSpaceDE w:val="0"/>
        <w:autoSpaceDN w:val="0"/>
        <w:adjustRightInd w:val="0"/>
        <w:jc w:val="center"/>
        <w:rPr>
          <w:rFonts w:ascii="Arial" w:hAnsi="Arial" w:cs="Arial"/>
        </w:rPr>
      </w:pPr>
    </w:p>
    <w:p w:rsidR="00A27565" w:rsidRPr="00A27565" w:rsidRDefault="00AF04DD" w:rsidP="00A27565">
      <w:pPr>
        <w:autoSpaceDE w:val="0"/>
        <w:autoSpaceDN w:val="0"/>
        <w:adjustRightInd w:val="0"/>
        <w:ind w:firstLine="540"/>
        <w:jc w:val="both"/>
        <w:rPr>
          <w:rFonts w:ascii="Arial" w:hAnsi="Arial" w:cs="Arial"/>
        </w:rPr>
      </w:pPr>
      <w:r w:rsidRPr="00816AC0">
        <w:rPr>
          <w:rFonts w:ascii="Arial" w:hAnsi="Arial" w:cs="Arial"/>
        </w:rPr>
        <w:t xml:space="preserve">  </w:t>
      </w:r>
      <w:r w:rsidR="00A1543F" w:rsidRPr="00816AC0">
        <w:rPr>
          <w:rFonts w:ascii="Arial" w:hAnsi="Arial" w:cs="Arial"/>
        </w:rPr>
        <w:t xml:space="preserve"> </w:t>
      </w:r>
      <w:r w:rsidR="00A27565" w:rsidRPr="00A27565">
        <w:rPr>
          <w:rFonts w:ascii="Arial" w:hAnsi="Arial" w:cs="Arial"/>
        </w:rPr>
        <w:t>3.1. Состав административных процедур.</w:t>
      </w:r>
    </w:p>
    <w:p w:rsidR="00A27565" w:rsidRPr="00A27565" w:rsidRDefault="00A27565" w:rsidP="00A27565">
      <w:pPr>
        <w:autoSpaceDE w:val="0"/>
        <w:autoSpaceDN w:val="0"/>
        <w:adjustRightInd w:val="0"/>
        <w:ind w:firstLine="540"/>
        <w:jc w:val="both"/>
        <w:rPr>
          <w:rFonts w:ascii="Arial" w:hAnsi="Arial" w:cs="Arial"/>
        </w:rPr>
      </w:pPr>
      <w:r w:rsidRPr="00A27565">
        <w:rPr>
          <w:rFonts w:ascii="Arial" w:hAnsi="Arial" w:cs="Arial"/>
        </w:rPr>
        <w:t xml:space="preserve">3.1.1. Предоставление </w:t>
      </w:r>
      <w:r>
        <w:rPr>
          <w:rFonts w:ascii="Arial" w:hAnsi="Arial" w:cs="Arial"/>
        </w:rPr>
        <w:t>муниципалной</w:t>
      </w:r>
      <w:r w:rsidRPr="00A27565">
        <w:rPr>
          <w:rFonts w:ascii="Arial" w:hAnsi="Arial" w:cs="Arial"/>
        </w:rPr>
        <w:t xml:space="preserve"> услуги включает в себя следующие административные процедуры:</w:t>
      </w:r>
    </w:p>
    <w:p w:rsidR="008211A5" w:rsidRPr="008211A5" w:rsidRDefault="008211A5" w:rsidP="008211A5">
      <w:pPr>
        <w:autoSpaceDE w:val="0"/>
        <w:autoSpaceDN w:val="0"/>
        <w:adjustRightInd w:val="0"/>
        <w:ind w:firstLine="540"/>
        <w:jc w:val="both"/>
        <w:rPr>
          <w:rFonts w:ascii="Arial" w:hAnsi="Arial" w:cs="Arial"/>
        </w:rPr>
      </w:pPr>
      <w:r w:rsidRPr="008211A5">
        <w:rPr>
          <w:rFonts w:ascii="Arial" w:hAnsi="Arial" w:cs="Arial"/>
        </w:rPr>
        <w:t xml:space="preserve">прием и регистрация заявлений при личном обращении в </w:t>
      </w:r>
      <w:r>
        <w:rPr>
          <w:rFonts w:ascii="Arial" w:hAnsi="Arial" w:cs="Arial"/>
        </w:rPr>
        <w:t>администрация поселения</w:t>
      </w:r>
      <w:r w:rsidRPr="008211A5">
        <w:rPr>
          <w:rFonts w:ascii="Arial" w:hAnsi="Arial" w:cs="Arial"/>
        </w:rPr>
        <w:t xml:space="preserve">, </w:t>
      </w:r>
      <w:r w:rsidR="00E47899">
        <w:rPr>
          <w:rFonts w:ascii="Arial" w:hAnsi="Arial" w:cs="Arial"/>
        </w:rPr>
        <w:t xml:space="preserve">в многофункциональном центре, </w:t>
      </w:r>
      <w:r w:rsidRPr="008211A5">
        <w:rPr>
          <w:rFonts w:ascii="Arial" w:hAnsi="Arial" w:cs="Arial"/>
        </w:rPr>
        <w:t>по почте, с использованием информационно-телекоммуникационной сети "Интернет" в форме электронного документа;</w:t>
      </w:r>
    </w:p>
    <w:p w:rsidR="008211A5" w:rsidRPr="008211A5" w:rsidRDefault="008211A5" w:rsidP="008211A5">
      <w:pPr>
        <w:autoSpaceDE w:val="0"/>
        <w:autoSpaceDN w:val="0"/>
        <w:adjustRightInd w:val="0"/>
        <w:ind w:firstLine="540"/>
        <w:jc w:val="both"/>
        <w:rPr>
          <w:rFonts w:ascii="Arial" w:hAnsi="Arial" w:cs="Arial"/>
        </w:rPr>
      </w:pPr>
      <w:r w:rsidRPr="008211A5">
        <w:rPr>
          <w:rFonts w:ascii="Arial" w:hAnsi="Arial" w:cs="Arial"/>
        </w:rPr>
        <w:t>подготовка письма с мотивированным отказом в приеме документов (при поступлении заявления и прилагаемых к нему документов, направленных почтовым отправлением);</w:t>
      </w:r>
    </w:p>
    <w:p w:rsidR="008211A5" w:rsidRPr="008211A5" w:rsidRDefault="008211A5" w:rsidP="008211A5">
      <w:pPr>
        <w:autoSpaceDE w:val="0"/>
        <w:autoSpaceDN w:val="0"/>
        <w:adjustRightInd w:val="0"/>
        <w:ind w:firstLine="540"/>
        <w:jc w:val="both"/>
        <w:rPr>
          <w:rFonts w:ascii="Arial" w:hAnsi="Arial" w:cs="Arial"/>
        </w:rPr>
      </w:pPr>
      <w:r w:rsidRPr="008211A5">
        <w:rPr>
          <w:rFonts w:ascii="Arial" w:hAnsi="Arial" w:cs="Arial"/>
        </w:rPr>
        <w:t>экспертиза документов, представленных заявителем, и формирование необходимых запросов;</w:t>
      </w:r>
    </w:p>
    <w:p w:rsidR="008211A5" w:rsidRPr="008211A5" w:rsidRDefault="008211A5" w:rsidP="008211A5">
      <w:pPr>
        <w:autoSpaceDE w:val="0"/>
        <w:autoSpaceDN w:val="0"/>
        <w:adjustRightInd w:val="0"/>
        <w:ind w:firstLine="540"/>
        <w:jc w:val="both"/>
        <w:rPr>
          <w:rFonts w:ascii="Arial" w:hAnsi="Arial" w:cs="Arial"/>
        </w:rPr>
      </w:pPr>
      <w:r w:rsidRPr="008211A5">
        <w:rPr>
          <w:rFonts w:ascii="Arial" w:hAnsi="Arial" w:cs="Arial"/>
        </w:rPr>
        <w:t>экспертиза документов, представленных заявителем, с учетом документов, полученных по результатам направленных запросов;</w:t>
      </w:r>
    </w:p>
    <w:p w:rsidR="008211A5" w:rsidRPr="008211A5" w:rsidRDefault="008211A5" w:rsidP="008211A5">
      <w:pPr>
        <w:autoSpaceDE w:val="0"/>
        <w:autoSpaceDN w:val="0"/>
        <w:adjustRightInd w:val="0"/>
        <w:ind w:firstLine="540"/>
        <w:jc w:val="both"/>
        <w:rPr>
          <w:rFonts w:ascii="Arial" w:hAnsi="Arial" w:cs="Arial"/>
        </w:rPr>
      </w:pPr>
      <w:r w:rsidRPr="008211A5">
        <w:rPr>
          <w:rFonts w:ascii="Arial" w:hAnsi="Arial" w:cs="Arial"/>
        </w:rPr>
        <w:t xml:space="preserve">подготовка письма с мотивированным отказом в </w:t>
      </w:r>
      <w:r>
        <w:rPr>
          <w:rFonts w:ascii="Arial" w:hAnsi="Arial" w:cs="Arial"/>
        </w:rPr>
        <w:t>муниципальной</w:t>
      </w:r>
      <w:r w:rsidRPr="008211A5">
        <w:rPr>
          <w:rFonts w:ascii="Arial" w:hAnsi="Arial" w:cs="Arial"/>
        </w:rPr>
        <w:t xml:space="preserve"> услуге;</w:t>
      </w:r>
    </w:p>
    <w:p w:rsidR="008211A5" w:rsidRPr="008211A5" w:rsidRDefault="008211A5" w:rsidP="008211A5">
      <w:pPr>
        <w:autoSpaceDE w:val="0"/>
        <w:autoSpaceDN w:val="0"/>
        <w:adjustRightInd w:val="0"/>
        <w:ind w:firstLine="540"/>
        <w:jc w:val="both"/>
        <w:rPr>
          <w:rFonts w:ascii="Arial" w:hAnsi="Arial" w:cs="Arial"/>
        </w:rPr>
      </w:pPr>
      <w:r w:rsidRPr="008211A5">
        <w:rPr>
          <w:rFonts w:ascii="Arial" w:hAnsi="Arial" w:cs="Arial"/>
        </w:rPr>
        <w:t>подготовка решения об отказе в предоставлении земельного участка;</w:t>
      </w:r>
    </w:p>
    <w:p w:rsidR="008211A5" w:rsidRPr="008211A5" w:rsidRDefault="008211A5" w:rsidP="008211A5">
      <w:pPr>
        <w:autoSpaceDE w:val="0"/>
        <w:autoSpaceDN w:val="0"/>
        <w:adjustRightInd w:val="0"/>
        <w:ind w:firstLine="540"/>
        <w:jc w:val="both"/>
        <w:rPr>
          <w:rFonts w:ascii="Arial" w:hAnsi="Arial" w:cs="Arial"/>
        </w:rPr>
      </w:pPr>
      <w:r w:rsidRPr="008211A5">
        <w:rPr>
          <w:rFonts w:ascii="Arial" w:hAnsi="Arial" w:cs="Arial"/>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211A5" w:rsidRPr="008211A5" w:rsidRDefault="008211A5" w:rsidP="008211A5">
      <w:pPr>
        <w:autoSpaceDE w:val="0"/>
        <w:autoSpaceDN w:val="0"/>
        <w:adjustRightInd w:val="0"/>
        <w:ind w:firstLine="540"/>
        <w:jc w:val="both"/>
        <w:rPr>
          <w:rFonts w:ascii="Arial" w:hAnsi="Arial" w:cs="Arial"/>
        </w:rPr>
      </w:pPr>
      <w:r w:rsidRPr="008211A5">
        <w:rPr>
          <w:rFonts w:ascii="Arial" w:hAnsi="Arial" w:cs="Arial"/>
        </w:rPr>
        <w:t>подготовка проекта договора купли-продажи или договора аренды земельного участка;</w:t>
      </w:r>
    </w:p>
    <w:p w:rsidR="008211A5" w:rsidRPr="008211A5" w:rsidRDefault="008211A5" w:rsidP="008211A5">
      <w:pPr>
        <w:autoSpaceDE w:val="0"/>
        <w:autoSpaceDN w:val="0"/>
        <w:adjustRightInd w:val="0"/>
        <w:ind w:firstLine="540"/>
        <w:jc w:val="both"/>
        <w:rPr>
          <w:rFonts w:ascii="Arial" w:hAnsi="Arial" w:cs="Arial"/>
        </w:rPr>
      </w:pPr>
      <w:r w:rsidRPr="008211A5">
        <w:rPr>
          <w:rFonts w:ascii="Arial" w:hAnsi="Arial" w:cs="Arial"/>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211A5" w:rsidRPr="008211A5" w:rsidRDefault="008211A5" w:rsidP="008211A5">
      <w:pPr>
        <w:autoSpaceDE w:val="0"/>
        <w:autoSpaceDN w:val="0"/>
        <w:adjustRightInd w:val="0"/>
        <w:ind w:firstLine="540"/>
        <w:jc w:val="both"/>
        <w:rPr>
          <w:rFonts w:ascii="Arial" w:hAnsi="Arial" w:cs="Arial"/>
        </w:rPr>
      </w:pPr>
      <w:r w:rsidRPr="008211A5">
        <w:rPr>
          <w:rFonts w:ascii="Arial" w:hAnsi="Arial" w:cs="Arial"/>
        </w:rPr>
        <w:t>подготовка результатов предоставления услуги к выдаче;</w:t>
      </w:r>
    </w:p>
    <w:p w:rsidR="008211A5" w:rsidRPr="008211A5" w:rsidRDefault="008211A5" w:rsidP="008211A5">
      <w:pPr>
        <w:autoSpaceDE w:val="0"/>
        <w:autoSpaceDN w:val="0"/>
        <w:adjustRightInd w:val="0"/>
        <w:ind w:firstLine="540"/>
        <w:jc w:val="both"/>
        <w:rPr>
          <w:rFonts w:ascii="Arial" w:hAnsi="Arial" w:cs="Arial"/>
        </w:rPr>
      </w:pPr>
      <w:r w:rsidRPr="008211A5">
        <w:rPr>
          <w:rFonts w:ascii="Arial" w:hAnsi="Arial" w:cs="Arial"/>
        </w:rPr>
        <w:t>выдача результатов предоставления услуги.</w:t>
      </w:r>
    </w:p>
    <w:p w:rsidR="00A27565" w:rsidRPr="00A27565" w:rsidRDefault="00A27565" w:rsidP="00A27565">
      <w:pPr>
        <w:autoSpaceDE w:val="0"/>
        <w:autoSpaceDN w:val="0"/>
        <w:adjustRightInd w:val="0"/>
        <w:ind w:firstLine="540"/>
        <w:jc w:val="both"/>
        <w:rPr>
          <w:rFonts w:ascii="Arial" w:hAnsi="Arial" w:cs="Arial"/>
        </w:rPr>
      </w:pPr>
      <w:r w:rsidRPr="00A27565">
        <w:rPr>
          <w:rFonts w:ascii="Arial" w:hAnsi="Arial" w:cs="Arial"/>
        </w:rPr>
        <w:t xml:space="preserve">3.1.2. </w:t>
      </w:r>
      <w:hyperlink w:anchor="P897" w:history="1">
        <w:r w:rsidRPr="00A27565">
          <w:rPr>
            <w:rFonts w:ascii="Arial" w:hAnsi="Arial" w:cs="Arial"/>
          </w:rPr>
          <w:t>Блок-схема</w:t>
        </w:r>
      </w:hyperlink>
      <w:r>
        <w:rPr>
          <w:rFonts w:ascii="Arial" w:hAnsi="Arial" w:cs="Arial"/>
        </w:rPr>
        <w:t xml:space="preserve"> предоставления муниципальной</w:t>
      </w:r>
      <w:r w:rsidRPr="00A27565">
        <w:rPr>
          <w:rFonts w:ascii="Arial" w:hAnsi="Arial" w:cs="Arial"/>
        </w:rPr>
        <w:t xml:space="preserve"> услуги приведена в приложении 2 к настоящему Регламенту.</w:t>
      </w:r>
    </w:p>
    <w:p w:rsidR="00A27565" w:rsidRPr="00A27565" w:rsidRDefault="00A27565" w:rsidP="00A27565">
      <w:pPr>
        <w:autoSpaceDE w:val="0"/>
        <w:autoSpaceDN w:val="0"/>
        <w:adjustRightInd w:val="0"/>
        <w:ind w:firstLine="540"/>
        <w:jc w:val="both"/>
        <w:rPr>
          <w:rFonts w:ascii="Arial" w:hAnsi="Arial" w:cs="Arial"/>
        </w:rPr>
      </w:pPr>
      <w:r w:rsidRPr="00A27565">
        <w:rPr>
          <w:rFonts w:ascii="Arial" w:hAnsi="Arial" w:cs="Arial"/>
        </w:rPr>
        <w:t>3.2. Последовательность и сроки выполнения административных процедур.</w:t>
      </w:r>
    </w:p>
    <w:p w:rsidR="00A27565" w:rsidRPr="00A27565" w:rsidRDefault="00A27565" w:rsidP="00A27565">
      <w:pPr>
        <w:autoSpaceDE w:val="0"/>
        <w:autoSpaceDN w:val="0"/>
        <w:adjustRightInd w:val="0"/>
        <w:ind w:firstLine="540"/>
        <w:jc w:val="both"/>
        <w:rPr>
          <w:rFonts w:ascii="Arial" w:hAnsi="Arial" w:cs="Arial"/>
        </w:rPr>
      </w:pPr>
      <w:r w:rsidRPr="00A27565">
        <w:rPr>
          <w:rFonts w:ascii="Arial" w:hAnsi="Arial" w:cs="Arial"/>
        </w:rPr>
        <w:t>3.2.1. Прием заявления от заявителя (его уполномоченного представителя) при личном обращении.</w:t>
      </w:r>
    </w:p>
    <w:p w:rsidR="00A27565" w:rsidRPr="00A27565" w:rsidRDefault="00A27565" w:rsidP="00A27565">
      <w:pPr>
        <w:autoSpaceDE w:val="0"/>
        <w:autoSpaceDN w:val="0"/>
        <w:adjustRightInd w:val="0"/>
        <w:ind w:firstLine="540"/>
        <w:jc w:val="both"/>
        <w:rPr>
          <w:rFonts w:ascii="Arial" w:hAnsi="Arial" w:cs="Arial"/>
        </w:rPr>
      </w:pPr>
      <w:r w:rsidRPr="00A27565">
        <w:rPr>
          <w:rFonts w:ascii="Arial" w:hAnsi="Arial" w:cs="Arial"/>
        </w:rPr>
        <w:t xml:space="preserve">Основанием начала административной процедуры является поступление заявления в </w:t>
      </w:r>
      <w:r>
        <w:rPr>
          <w:rFonts w:ascii="Arial" w:hAnsi="Arial" w:cs="Arial"/>
        </w:rPr>
        <w:t>администрацию поселения</w:t>
      </w:r>
      <w:r w:rsidR="00E47899">
        <w:rPr>
          <w:rFonts w:ascii="Arial" w:hAnsi="Arial" w:cs="Arial"/>
        </w:rPr>
        <w:t xml:space="preserve"> либо в МФЦ</w:t>
      </w:r>
      <w:r w:rsidRPr="00A27565">
        <w:rPr>
          <w:rFonts w:ascii="Arial" w:hAnsi="Arial" w:cs="Arial"/>
        </w:rPr>
        <w:t>.</w:t>
      </w:r>
    </w:p>
    <w:p w:rsidR="00A27565" w:rsidRPr="00A27565" w:rsidRDefault="00A27565" w:rsidP="00A27565">
      <w:pPr>
        <w:autoSpaceDE w:val="0"/>
        <w:autoSpaceDN w:val="0"/>
        <w:adjustRightInd w:val="0"/>
        <w:ind w:firstLine="540"/>
        <w:jc w:val="both"/>
        <w:rPr>
          <w:rFonts w:ascii="Arial" w:hAnsi="Arial" w:cs="Arial"/>
        </w:rPr>
      </w:pPr>
      <w:r w:rsidRPr="00A27565">
        <w:rPr>
          <w:rFonts w:ascii="Arial" w:hAnsi="Arial" w:cs="Arial"/>
        </w:rPr>
        <w:t xml:space="preserve">Прием заявления от заявителя (его уполномоченного представителя) при личном обращении осуществляется </w:t>
      </w:r>
      <w:r>
        <w:rPr>
          <w:rFonts w:ascii="Arial" w:hAnsi="Arial" w:cs="Arial"/>
        </w:rPr>
        <w:t>специалистом администрации поселения</w:t>
      </w:r>
      <w:r w:rsidR="00DE11E8">
        <w:rPr>
          <w:rFonts w:ascii="Arial" w:hAnsi="Arial" w:cs="Arial"/>
        </w:rPr>
        <w:t xml:space="preserve"> либо сотрудником МФЦ</w:t>
      </w:r>
      <w:r w:rsidRPr="00A27565">
        <w:rPr>
          <w:rFonts w:ascii="Arial" w:hAnsi="Arial" w:cs="Arial"/>
        </w:rPr>
        <w:t>, ответственным за прием и регистрацию заявлений на личном приеме.</w:t>
      </w:r>
    </w:p>
    <w:p w:rsidR="00A27565" w:rsidRPr="00A27565" w:rsidRDefault="00A27565" w:rsidP="00A27565">
      <w:pPr>
        <w:autoSpaceDE w:val="0"/>
        <w:autoSpaceDN w:val="0"/>
        <w:adjustRightInd w:val="0"/>
        <w:ind w:firstLine="540"/>
        <w:jc w:val="both"/>
        <w:rPr>
          <w:rFonts w:ascii="Arial" w:hAnsi="Arial" w:cs="Arial"/>
        </w:rPr>
      </w:pPr>
      <w:r w:rsidRPr="00A27565">
        <w:rPr>
          <w:rFonts w:ascii="Arial" w:hAnsi="Arial" w:cs="Arial"/>
        </w:rPr>
        <w:t xml:space="preserve">Предварительно заявитель (его уполномоченный представитель) может получить консультацию </w:t>
      </w:r>
      <w:r>
        <w:rPr>
          <w:rFonts w:ascii="Arial" w:hAnsi="Arial" w:cs="Arial"/>
        </w:rPr>
        <w:t>специалиста администрации поселения</w:t>
      </w:r>
      <w:r w:rsidR="00DE11E8">
        <w:rPr>
          <w:rFonts w:ascii="Arial" w:hAnsi="Arial" w:cs="Arial"/>
        </w:rPr>
        <w:t>, сотрудника МФЦ</w:t>
      </w:r>
      <w:r w:rsidRPr="00A27565">
        <w:rPr>
          <w:rFonts w:ascii="Arial" w:hAnsi="Arial" w:cs="Arial"/>
        </w:rPr>
        <w:t xml:space="preserve"> в отношении комплектности и правильности оформления представляемых документов в соответствии с графиком (режимом) приема получателей </w:t>
      </w:r>
      <w:r>
        <w:rPr>
          <w:rFonts w:ascii="Arial" w:hAnsi="Arial" w:cs="Arial"/>
        </w:rPr>
        <w:t>муниципальной</w:t>
      </w:r>
      <w:r w:rsidRPr="00A27565">
        <w:rPr>
          <w:rFonts w:ascii="Arial" w:hAnsi="Arial" w:cs="Arial"/>
        </w:rPr>
        <w:t xml:space="preserve"> услуги.</w:t>
      </w:r>
    </w:p>
    <w:p w:rsidR="00A27565" w:rsidRPr="00A27565" w:rsidRDefault="00A27565" w:rsidP="00A27565">
      <w:pPr>
        <w:autoSpaceDE w:val="0"/>
        <w:autoSpaceDN w:val="0"/>
        <w:adjustRightInd w:val="0"/>
        <w:ind w:firstLine="540"/>
        <w:jc w:val="both"/>
        <w:rPr>
          <w:rFonts w:ascii="Arial" w:hAnsi="Arial" w:cs="Arial"/>
        </w:rPr>
      </w:pPr>
      <w:r w:rsidRPr="00A27565">
        <w:rPr>
          <w:rFonts w:ascii="Arial" w:hAnsi="Arial" w:cs="Arial"/>
        </w:rPr>
        <w:t xml:space="preserve">Максимальный срок выполнения данного действия </w:t>
      </w:r>
      <w:r>
        <w:rPr>
          <w:rFonts w:ascii="Arial" w:hAnsi="Arial" w:cs="Arial"/>
        </w:rPr>
        <w:t>специалистом</w:t>
      </w:r>
      <w:r w:rsidRPr="00A27565">
        <w:rPr>
          <w:rFonts w:ascii="Arial" w:hAnsi="Arial" w:cs="Arial"/>
        </w:rPr>
        <w:t>, осуществляющим консультацию, составляет 10 минут.</w:t>
      </w:r>
    </w:p>
    <w:p w:rsidR="00A27565" w:rsidRPr="00A27565" w:rsidRDefault="00A27565" w:rsidP="00A27565">
      <w:pPr>
        <w:autoSpaceDE w:val="0"/>
        <w:autoSpaceDN w:val="0"/>
        <w:adjustRightInd w:val="0"/>
        <w:ind w:firstLine="540"/>
        <w:jc w:val="both"/>
        <w:rPr>
          <w:rFonts w:ascii="Arial" w:hAnsi="Arial" w:cs="Arial"/>
        </w:rPr>
      </w:pPr>
      <w:r w:rsidRPr="00A27565">
        <w:rPr>
          <w:rFonts w:ascii="Arial" w:hAnsi="Arial" w:cs="Arial"/>
        </w:rPr>
        <w:lastRenderedPageBreak/>
        <w:t xml:space="preserve">Перечень необходимых документов и предъявляемые к ним требования представлены в </w:t>
      </w:r>
      <w:hyperlink w:anchor="P340" w:history="1">
        <w:r w:rsidRPr="00A27565">
          <w:rPr>
            <w:rFonts w:ascii="Arial" w:hAnsi="Arial" w:cs="Arial"/>
          </w:rPr>
          <w:t>пункте 2.6.1</w:t>
        </w:r>
      </w:hyperlink>
      <w:r w:rsidRPr="00A27565">
        <w:rPr>
          <w:rFonts w:ascii="Arial" w:hAnsi="Arial" w:cs="Arial"/>
        </w:rPr>
        <w:t xml:space="preserve"> настоящего Регламента.</w:t>
      </w:r>
    </w:p>
    <w:p w:rsidR="00A27565" w:rsidRPr="00A27565" w:rsidRDefault="00A27565" w:rsidP="00A27565">
      <w:pPr>
        <w:autoSpaceDE w:val="0"/>
        <w:autoSpaceDN w:val="0"/>
        <w:adjustRightInd w:val="0"/>
        <w:ind w:firstLine="540"/>
        <w:jc w:val="both"/>
        <w:rPr>
          <w:rFonts w:ascii="Arial" w:hAnsi="Arial" w:cs="Arial"/>
        </w:rPr>
      </w:pPr>
      <w:r w:rsidRPr="00A27565">
        <w:rPr>
          <w:rFonts w:ascii="Arial" w:hAnsi="Arial" w:cs="Arial"/>
        </w:rPr>
        <w:t xml:space="preserve">В случае если представлен неполный комплект документов или документы не соответствуют предъявляемым к ним требованиям, </w:t>
      </w:r>
      <w:r>
        <w:rPr>
          <w:rFonts w:ascii="Arial" w:hAnsi="Arial" w:cs="Arial"/>
        </w:rPr>
        <w:t>специалист администрации поселения</w:t>
      </w:r>
      <w:r w:rsidRPr="00A27565">
        <w:rPr>
          <w:rFonts w:ascii="Arial" w:hAnsi="Arial" w:cs="Arial"/>
        </w:rPr>
        <w:t>,</w:t>
      </w:r>
      <w:r w:rsidR="00684E8A">
        <w:rPr>
          <w:rFonts w:ascii="Arial" w:hAnsi="Arial" w:cs="Arial"/>
        </w:rPr>
        <w:t xml:space="preserve"> сотрудник МФЦ,</w:t>
      </w:r>
      <w:r w:rsidRPr="00A27565">
        <w:rPr>
          <w:rFonts w:ascii="Arial" w:hAnsi="Arial" w:cs="Arial"/>
        </w:rPr>
        <w:t xml:space="preserve"> осуществляющий консультацию, возвращает комплект документов заявителю (его уполномоченному представителю) с объяснением о выявленном несоответствии.</w:t>
      </w:r>
    </w:p>
    <w:p w:rsidR="00A27565" w:rsidRPr="00A27565" w:rsidRDefault="00A27565" w:rsidP="00A27565">
      <w:pPr>
        <w:autoSpaceDE w:val="0"/>
        <w:autoSpaceDN w:val="0"/>
        <w:adjustRightInd w:val="0"/>
        <w:ind w:firstLine="540"/>
        <w:jc w:val="both"/>
        <w:rPr>
          <w:rFonts w:ascii="Arial" w:hAnsi="Arial" w:cs="Arial"/>
        </w:rPr>
      </w:pPr>
      <w:r w:rsidRPr="00A27565">
        <w:rPr>
          <w:rFonts w:ascii="Arial" w:hAnsi="Arial" w:cs="Arial"/>
        </w:rPr>
        <w:t>Максимальный срок выполнения данного действия составляет 10 минут.</w:t>
      </w:r>
    </w:p>
    <w:p w:rsidR="00A27565" w:rsidRPr="00A27565" w:rsidRDefault="00A27565" w:rsidP="00A27565">
      <w:pPr>
        <w:autoSpaceDE w:val="0"/>
        <w:autoSpaceDN w:val="0"/>
        <w:adjustRightInd w:val="0"/>
        <w:ind w:firstLine="540"/>
        <w:jc w:val="both"/>
        <w:rPr>
          <w:rFonts w:ascii="Arial" w:hAnsi="Arial" w:cs="Arial"/>
        </w:rPr>
      </w:pPr>
      <w:r w:rsidRPr="00A27565">
        <w:rPr>
          <w:rFonts w:ascii="Arial" w:hAnsi="Arial" w:cs="Arial"/>
        </w:rPr>
        <w:t xml:space="preserve">В случае если представлен полный комплект документов и документы соответствуют предъявляемым требованиям, </w:t>
      </w:r>
      <w:r>
        <w:rPr>
          <w:rFonts w:ascii="Arial" w:hAnsi="Arial" w:cs="Arial"/>
        </w:rPr>
        <w:t>специалист администрации поселения</w:t>
      </w:r>
      <w:r w:rsidR="0045211E">
        <w:rPr>
          <w:rFonts w:ascii="Arial" w:hAnsi="Arial" w:cs="Arial"/>
        </w:rPr>
        <w:t>, сотрудник МФЦ</w:t>
      </w:r>
      <w:r w:rsidRPr="00A27565">
        <w:rPr>
          <w:rFonts w:ascii="Arial" w:hAnsi="Arial" w:cs="Arial"/>
        </w:rPr>
        <w:t xml:space="preserve">, осуществляющий консультацию, регистрирует заявление с прилагаемыми документами в </w:t>
      </w:r>
      <w:r>
        <w:rPr>
          <w:rFonts w:ascii="Arial" w:hAnsi="Arial" w:cs="Arial"/>
        </w:rPr>
        <w:t>журнале регистрации заявлений</w:t>
      </w:r>
      <w:r w:rsidRPr="00A27565">
        <w:rPr>
          <w:rFonts w:ascii="Arial" w:hAnsi="Arial" w:cs="Arial"/>
        </w:rPr>
        <w:t xml:space="preserve">. </w:t>
      </w:r>
      <w:r w:rsidRPr="00C67B46">
        <w:rPr>
          <w:rFonts w:ascii="Arial" w:hAnsi="Arial" w:cs="Arial"/>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404285" w:rsidRDefault="00A27565" w:rsidP="00404285">
      <w:pPr>
        <w:autoSpaceDE w:val="0"/>
        <w:autoSpaceDN w:val="0"/>
        <w:adjustRightInd w:val="0"/>
        <w:ind w:firstLine="540"/>
        <w:jc w:val="both"/>
        <w:rPr>
          <w:rFonts w:ascii="Arial" w:hAnsi="Arial" w:cs="Arial"/>
        </w:rPr>
      </w:pPr>
      <w:r w:rsidRPr="00A27565">
        <w:rPr>
          <w:rFonts w:ascii="Arial" w:hAnsi="Arial" w:cs="Arial"/>
        </w:rPr>
        <w:t>Максимальный срок выполнения данного действия составляет 10 минут.</w:t>
      </w:r>
      <w:r w:rsidR="00404285" w:rsidRPr="00404285">
        <w:rPr>
          <w:rFonts w:ascii="Arial" w:hAnsi="Arial" w:cs="Arial"/>
        </w:rPr>
        <w:t xml:space="preserve"> </w:t>
      </w:r>
    </w:p>
    <w:p w:rsidR="00404285" w:rsidRPr="00404285" w:rsidRDefault="00404285" w:rsidP="00404285">
      <w:pPr>
        <w:autoSpaceDE w:val="0"/>
        <w:autoSpaceDN w:val="0"/>
        <w:adjustRightInd w:val="0"/>
        <w:ind w:firstLine="540"/>
        <w:jc w:val="both"/>
        <w:rPr>
          <w:rFonts w:ascii="Arial" w:hAnsi="Arial" w:cs="Arial"/>
        </w:rPr>
      </w:pPr>
      <w:r w:rsidRPr="00404285">
        <w:rPr>
          <w:rFonts w:ascii="Arial" w:hAnsi="Arial" w:cs="Arial"/>
        </w:rPr>
        <w:t xml:space="preserve">МФЦ передает в </w:t>
      </w:r>
      <w:r>
        <w:rPr>
          <w:rFonts w:ascii="Arial" w:hAnsi="Arial" w:cs="Arial"/>
        </w:rPr>
        <w:t>администрацию поселения</w:t>
      </w:r>
      <w:r w:rsidRPr="00404285">
        <w:rPr>
          <w:rFonts w:ascii="Arial" w:hAnsi="Arial" w:cs="Arial"/>
        </w:rPr>
        <w:t xml:space="preserve"> по реестру с описью прилагаемых документов, с указанием номера дела, созданного по заявлению, в Государственную информационную систему "Контроль исполнения административных регламентов предоставления государственных и муниципальных услуг Волгоградской области" (далее - ГИС КИАР) в бумажном виде заявление с прилагаемыми документами и информацию, полученную от заявителя, ежедневно до 12 часов 00 минут дня, следующего за днем приема.</w:t>
      </w:r>
    </w:p>
    <w:p w:rsidR="00404285" w:rsidRPr="00404285" w:rsidRDefault="00404285" w:rsidP="00404285">
      <w:pPr>
        <w:autoSpaceDE w:val="0"/>
        <w:autoSpaceDN w:val="0"/>
        <w:adjustRightInd w:val="0"/>
        <w:ind w:firstLine="540"/>
        <w:jc w:val="both"/>
        <w:rPr>
          <w:rFonts w:ascii="Arial" w:hAnsi="Arial" w:cs="Arial"/>
        </w:rPr>
      </w:pPr>
      <w:r w:rsidRPr="00404285">
        <w:rPr>
          <w:rFonts w:ascii="Arial" w:hAnsi="Arial" w:cs="Arial"/>
        </w:rPr>
        <w:t>В случае невозможности представления документов и сведений на бумажном носителе в указанные выше сроки документы и сведения представляются в указанные сроки посредством ГИС КИАР.</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3.2.2. Обработка документов при получении заявления </w:t>
      </w:r>
      <w:r w:rsidR="00893992" w:rsidRPr="00893992">
        <w:rPr>
          <w:rFonts w:ascii="Arial" w:hAnsi="Arial" w:cs="Arial"/>
        </w:rPr>
        <w:t>через МФЦ,</w:t>
      </w:r>
      <w:r w:rsidR="00893992" w:rsidRPr="001E5854">
        <w:rPr>
          <w:rFonts w:ascii="Arial" w:hAnsi="Arial" w:cs="Arial"/>
        </w:rPr>
        <w:t xml:space="preserve"> </w:t>
      </w:r>
      <w:r w:rsidRPr="001E5854">
        <w:rPr>
          <w:rFonts w:ascii="Arial" w:hAnsi="Arial" w:cs="Arial"/>
        </w:rPr>
        <w:t>по почте либо с использованием информационно-телекоммуникационной сети "Интернет" в форме электронного документа.</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Основанием для начала административной процедуры является поступление заявления </w:t>
      </w:r>
      <w:r w:rsidR="00893992" w:rsidRPr="00893992">
        <w:rPr>
          <w:rFonts w:ascii="Arial" w:hAnsi="Arial" w:cs="Arial"/>
        </w:rPr>
        <w:t>через МФЦ,</w:t>
      </w:r>
      <w:r w:rsidR="00893992" w:rsidRPr="001E5854">
        <w:rPr>
          <w:rFonts w:ascii="Arial" w:hAnsi="Arial" w:cs="Arial"/>
        </w:rPr>
        <w:t xml:space="preserve"> </w:t>
      </w:r>
      <w:r w:rsidRPr="001E5854">
        <w:rPr>
          <w:rFonts w:ascii="Arial" w:hAnsi="Arial" w:cs="Arial"/>
        </w:rPr>
        <w:t>по почте либо с использованием информационно-телекоммуникационной сети "Интернет" в форме электронного документа.</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Заявление в форме электронного документа представляется по выбору заявителя: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путем заполнения формы запроса, размещенной на официальном сайте </w:t>
      </w:r>
      <w:r>
        <w:rPr>
          <w:rFonts w:ascii="Arial" w:hAnsi="Arial" w:cs="Arial"/>
        </w:rPr>
        <w:t>администрации поселения</w:t>
      </w:r>
      <w:r w:rsidRPr="001E5854">
        <w:rPr>
          <w:rFonts w:ascii="Arial" w:hAnsi="Arial" w:cs="Arial"/>
        </w:rPr>
        <w:t xml:space="preserve"> в сети "Интернет", в том числе посредством отправки через личный кабинет единого портала;</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путем направления электронного документа в </w:t>
      </w:r>
      <w:r>
        <w:rPr>
          <w:rFonts w:ascii="Arial" w:hAnsi="Arial" w:cs="Arial"/>
        </w:rPr>
        <w:t>администрацию поселения</w:t>
      </w:r>
      <w:r w:rsidRPr="001E5854">
        <w:rPr>
          <w:rFonts w:ascii="Arial" w:hAnsi="Arial" w:cs="Arial"/>
        </w:rPr>
        <w:t xml:space="preserve"> на официальную электронную почту (далее - представление посредством электронной почты).</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В заявлении указывается один из следующих способов предоставления результатов рассмотрения заявления </w:t>
      </w:r>
      <w:r>
        <w:rPr>
          <w:rFonts w:ascii="Arial" w:hAnsi="Arial" w:cs="Arial"/>
        </w:rPr>
        <w:t>администрацией поселения</w:t>
      </w:r>
      <w:r w:rsidRPr="001E5854">
        <w:rPr>
          <w:rFonts w:ascii="Arial" w:hAnsi="Arial" w:cs="Arial"/>
        </w:rPr>
        <w:t>:</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в виде бумажного документа, который заявитель получает непосредственно при личном обращении;</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в виде бумажного документа, который направляется </w:t>
      </w:r>
      <w:r>
        <w:rPr>
          <w:rFonts w:ascii="Arial" w:hAnsi="Arial" w:cs="Arial"/>
        </w:rPr>
        <w:t>администрацией поселения</w:t>
      </w:r>
      <w:r w:rsidRPr="001E5854">
        <w:rPr>
          <w:rFonts w:ascii="Arial" w:hAnsi="Arial" w:cs="Arial"/>
        </w:rPr>
        <w:t xml:space="preserve"> заявителю посредством почтового отправления;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в виде электронного документа, который направляется </w:t>
      </w:r>
      <w:r>
        <w:rPr>
          <w:rFonts w:ascii="Arial" w:hAnsi="Arial" w:cs="Arial"/>
        </w:rPr>
        <w:t>администрацией поселения</w:t>
      </w:r>
      <w:r w:rsidRPr="001E5854">
        <w:rPr>
          <w:rFonts w:ascii="Arial" w:hAnsi="Arial" w:cs="Arial"/>
        </w:rPr>
        <w:t xml:space="preserve"> заявителю посредством электронной почты.</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Заявление в форме электронного документа подписывается по выбору заявителя (если заявителем является физическое лицо):</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электронной подписью заявителя (представителя заявителя);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усиленной квалифицированной электронной подписью заявителя (представителя заявителя).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лица, действующего от имени юридического лица без доверенности;</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Прием заявления, его регистрация осуществляются </w:t>
      </w:r>
      <w:r>
        <w:rPr>
          <w:rFonts w:ascii="Arial" w:hAnsi="Arial" w:cs="Arial"/>
        </w:rPr>
        <w:t>специалистом администрации поселения</w:t>
      </w:r>
      <w:r w:rsidRPr="001E5854">
        <w:rPr>
          <w:rFonts w:ascii="Arial" w:hAnsi="Arial" w:cs="Arial"/>
        </w:rPr>
        <w:t xml:space="preserve"> в порядке общего де</w:t>
      </w:r>
      <w:r>
        <w:rPr>
          <w:rFonts w:ascii="Arial" w:hAnsi="Arial" w:cs="Arial"/>
        </w:rPr>
        <w:t xml:space="preserve">лопроизводства, и направляется </w:t>
      </w:r>
      <w:r w:rsidRPr="001E5854">
        <w:rPr>
          <w:rFonts w:ascii="Arial" w:hAnsi="Arial" w:cs="Arial"/>
        </w:rPr>
        <w:t xml:space="preserve"> </w:t>
      </w:r>
      <w:r>
        <w:rPr>
          <w:rFonts w:ascii="Arial" w:hAnsi="Arial" w:cs="Arial"/>
        </w:rPr>
        <w:t>специалисту администрации поселения</w:t>
      </w:r>
      <w:r w:rsidRPr="001E5854">
        <w:rPr>
          <w:rFonts w:ascii="Arial" w:hAnsi="Arial" w:cs="Arial"/>
        </w:rPr>
        <w:t>, ответственн</w:t>
      </w:r>
      <w:r>
        <w:rPr>
          <w:rFonts w:ascii="Arial" w:hAnsi="Arial" w:cs="Arial"/>
        </w:rPr>
        <w:t>ому</w:t>
      </w:r>
      <w:r w:rsidRPr="001E5854">
        <w:rPr>
          <w:rFonts w:ascii="Arial" w:hAnsi="Arial" w:cs="Arial"/>
        </w:rPr>
        <w:t xml:space="preserve"> за предоставление </w:t>
      </w:r>
      <w:r>
        <w:rPr>
          <w:rFonts w:ascii="Arial" w:hAnsi="Arial" w:cs="Arial"/>
        </w:rPr>
        <w:t>муниципальной</w:t>
      </w:r>
      <w:r w:rsidRPr="001E5854">
        <w:rPr>
          <w:rFonts w:ascii="Arial" w:hAnsi="Arial" w:cs="Arial"/>
        </w:rPr>
        <w:t xml:space="preserve"> услуги.</w:t>
      </w:r>
    </w:p>
    <w:p w:rsidR="001E5854" w:rsidRPr="001E5854" w:rsidRDefault="001E5854" w:rsidP="001E5854">
      <w:pPr>
        <w:autoSpaceDE w:val="0"/>
        <w:autoSpaceDN w:val="0"/>
        <w:adjustRightInd w:val="0"/>
        <w:ind w:firstLine="540"/>
        <w:jc w:val="both"/>
        <w:rPr>
          <w:rFonts w:ascii="Arial" w:hAnsi="Arial" w:cs="Arial"/>
        </w:rPr>
      </w:pPr>
      <w:r>
        <w:rPr>
          <w:rFonts w:ascii="Arial" w:hAnsi="Arial" w:cs="Arial"/>
        </w:rPr>
        <w:t>Специалист администрации поселения</w:t>
      </w:r>
      <w:r w:rsidRPr="001E5854">
        <w:rPr>
          <w:rFonts w:ascii="Arial" w:hAnsi="Arial" w:cs="Arial"/>
        </w:rPr>
        <w:t xml:space="preserve"> осуществляет проверку комплектности и правильности оформления представленных документов.</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Максимальный срок выполнения данных действий составляет 2 рабочих дня.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Заявление в электронном виде направляется в </w:t>
      </w:r>
      <w:r>
        <w:rPr>
          <w:rFonts w:ascii="Arial" w:hAnsi="Arial" w:cs="Arial"/>
        </w:rPr>
        <w:t>администрацию поселения</w:t>
      </w:r>
      <w:r w:rsidRPr="001E5854">
        <w:rPr>
          <w:rFonts w:ascii="Arial" w:hAnsi="Arial" w:cs="Arial"/>
        </w:rPr>
        <w:t xml:space="preserve"> одновременно со скан-копиями документов, указанны в </w:t>
      </w:r>
      <w:hyperlink w:anchor="P340" w:history="1">
        <w:r w:rsidRPr="001E5854">
          <w:rPr>
            <w:rFonts w:ascii="Arial" w:hAnsi="Arial" w:cs="Arial"/>
          </w:rPr>
          <w:t>пункте 2.6.1</w:t>
        </w:r>
      </w:hyperlink>
      <w:r w:rsidRPr="001E5854">
        <w:rPr>
          <w:rFonts w:ascii="Arial" w:hAnsi="Arial" w:cs="Arial"/>
        </w:rPr>
        <w:t xml:space="preserve"> настоящего Регламента.</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В случае представления в </w:t>
      </w:r>
      <w:r>
        <w:rPr>
          <w:rFonts w:ascii="Arial" w:hAnsi="Arial" w:cs="Arial"/>
        </w:rPr>
        <w:t>администрацию поселения</w:t>
      </w:r>
      <w:r w:rsidRPr="001E5854">
        <w:rPr>
          <w:rFonts w:ascii="Arial" w:hAnsi="Arial" w:cs="Arial"/>
        </w:rPr>
        <w:t xml:space="preserve"> заявления и прилагаемых к нему скан-копий документов в электронном виде и получения от </w:t>
      </w:r>
      <w:r>
        <w:rPr>
          <w:rFonts w:ascii="Arial" w:hAnsi="Arial" w:cs="Arial"/>
        </w:rPr>
        <w:t>администрации поселения</w:t>
      </w:r>
      <w:r w:rsidRPr="001E5854">
        <w:rPr>
          <w:rFonts w:ascii="Arial" w:hAnsi="Arial" w:cs="Arial"/>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rFonts w:ascii="Arial" w:hAnsi="Arial" w:cs="Arial"/>
        </w:rPr>
        <w:t>администрацией поселения</w:t>
      </w:r>
      <w:r w:rsidRPr="001E5854">
        <w:rPr>
          <w:rFonts w:ascii="Arial" w:hAnsi="Arial" w:cs="Arial"/>
        </w:rPr>
        <w:t xml:space="preserve"> и заявителями.</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Получение заявления и прилагаемых к нему документов подтверждается </w:t>
      </w:r>
      <w:r>
        <w:rPr>
          <w:rFonts w:ascii="Arial" w:hAnsi="Arial" w:cs="Arial"/>
        </w:rPr>
        <w:t>администрацией поселения</w:t>
      </w:r>
      <w:r w:rsidRPr="001E5854">
        <w:rPr>
          <w:rFonts w:ascii="Arial" w:hAnsi="Arial" w:cs="Arial"/>
        </w:rPr>
        <w:t xml:space="preserve"> путем направления заявителю уведомления, содержащего входящий регистрационный номер заявления, дату получения </w:t>
      </w:r>
      <w:r w:rsidR="00020654">
        <w:rPr>
          <w:rFonts w:ascii="Arial" w:hAnsi="Arial" w:cs="Arial"/>
        </w:rPr>
        <w:t>администрацией поселения</w:t>
      </w:r>
      <w:r w:rsidRPr="001E5854">
        <w:rPr>
          <w:rFonts w:ascii="Arial" w:hAnsi="Arial" w:cs="Arial"/>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020654">
        <w:rPr>
          <w:rFonts w:ascii="Arial" w:hAnsi="Arial" w:cs="Arial"/>
        </w:rPr>
        <w:t>администрацию поселения</w:t>
      </w:r>
      <w:r w:rsidRPr="001E5854">
        <w:rPr>
          <w:rFonts w:ascii="Arial" w:hAnsi="Arial" w:cs="Arial"/>
        </w:rPr>
        <w:t>.</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Заявление, представленное с нарушением требований, установленных настоящим пунктом, не рассматривается </w:t>
      </w:r>
      <w:r w:rsidR="00020654">
        <w:rPr>
          <w:rFonts w:ascii="Arial" w:hAnsi="Arial" w:cs="Arial"/>
        </w:rPr>
        <w:t>администрацией поселения</w:t>
      </w:r>
      <w:r w:rsidRPr="001E5854">
        <w:rPr>
          <w:rFonts w:ascii="Arial" w:hAnsi="Arial" w:cs="Arial"/>
        </w:rPr>
        <w:t>.</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Не позднее пяти рабочих дней со дня представления такого заявления </w:t>
      </w:r>
      <w:r w:rsidR="00020654">
        <w:rPr>
          <w:rFonts w:ascii="Arial" w:hAnsi="Arial" w:cs="Arial"/>
        </w:rPr>
        <w:t>администрация поселения</w:t>
      </w:r>
      <w:r w:rsidRPr="001E5854">
        <w:rPr>
          <w:rFonts w:ascii="Arial" w:hAnsi="Arial" w:cs="Arial"/>
        </w:rPr>
        <w:t xml:space="preserve"> направляет заявителю на указанный в заявлении адрес электронной почты (при наличии) заявителя или иным указанным в заявлении </w:t>
      </w:r>
      <w:r w:rsidRPr="001E5854">
        <w:rPr>
          <w:rFonts w:ascii="Arial" w:hAnsi="Arial" w:cs="Arial"/>
        </w:rPr>
        <w:lastRenderedPageBreak/>
        <w:t>способом уведомление с указанием допущенных нарушений требований, в соответствии с которыми должно быть представлено заявление.</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Примерные формы заявлений в электронной форме размещаются </w:t>
      </w:r>
      <w:r w:rsidR="00020654">
        <w:rPr>
          <w:rFonts w:ascii="Arial" w:hAnsi="Arial" w:cs="Arial"/>
        </w:rPr>
        <w:t>администрацией поселения</w:t>
      </w:r>
      <w:r w:rsidRPr="001E5854">
        <w:rPr>
          <w:rFonts w:ascii="Arial" w:hAnsi="Arial" w:cs="Arial"/>
        </w:rPr>
        <w:t xml:space="preserve"> на официальном сайте с возможностью их бесплатного копирования.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Заявления и прилагаемые к ним документы представляются в </w:t>
      </w:r>
      <w:r w:rsidR="00020654">
        <w:rPr>
          <w:rFonts w:ascii="Arial" w:hAnsi="Arial" w:cs="Arial"/>
        </w:rPr>
        <w:t>администрацию поселения</w:t>
      </w:r>
      <w:r w:rsidRPr="001E5854">
        <w:rPr>
          <w:rFonts w:ascii="Arial" w:hAnsi="Arial" w:cs="Arial"/>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в виде файлов в формате XML (далее - XML-документ), созданных с использованием XML-схем и обеспечивающих считывание и контроль представленных данных.</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Заявление представляется в </w:t>
      </w:r>
      <w:r w:rsidR="00020654">
        <w:rPr>
          <w:rFonts w:ascii="Arial" w:hAnsi="Arial" w:cs="Arial"/>
        </w:rPr>
        <w:t>администрацию поселения</w:t>
      </w:r>
      <w:r w:rsidRPr="001E5854">
        <w:rPr>
          <w:rFonts w:ascii="Arial" w:hAnsi="Arial" w:cs="Arial"/>
        </w:rPr>
        <w:t xml:space="preserve"> в форме электронного документа посредством электронной почты в виде файлов в формате doc, docx, txt, xls, xlsx, rtf.</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Датой получения заявления </w:t>
      </w:r>
      <w:r w:rsidR="00020654">
        <w:rPr>
          <w:rFonts w:ascii="Arial" w:hAnsi="Arial" w:cs="Arial"/>
        </w:rPr>
        <w:t>администрацией поселения</w:t>
      </w:r>
      <w:r w:rsidRPr="001E5854">
        <w:rPr>
          <w:rFonts w:ascii="Arial" w:hAnsi="Arial" w:cs="Arial"/>
        </w:rPr>
        <w:t xml:space="preserve"> в электронном виде через портал государственных услуг считается дата, указанная в уведомлении о результате приема заявления.</w:t>
      </w:r>
    </w:p>
    <w:p w:rsidR="001E5854" w:rsidRPr="009A742C" w:rsidRDefault="001E5854" w:rsidP="001E5854">
      <w:pPr>
        <w:autoSpaceDE w:val="0"/>
        <w:autoSpaceDN w:val="0"/>
        <w:adjustRightInd w:val="0"/>
        <w:ind w:firstLine="540"/>
        <w:jc w:val="both"/>
        <w:rPr>
          <w:rFonts w:ascii="Arial" w:hAnsi="Arial" w:cs="Arial"/>
        </w:rPr>
      </w:pPr>
      <w:r w:rsidRPr="009A742C">
        <w:rPr>
          <w:rFonts w:ascii="Arial" w:hAnsi="Arial" w:cs="Arial"/>
        </w:rPr>
        <w:t>3.2.3. Подготовка письма с мотивированным отказом в приеме документов (при поступлении заявления и прилагаемых к нему документов, направленных почтовым отправлением).</w:t>
      </w:r>
    </w:p>
    <w:p w:rsidR="001E5854" w:rsidRPr="009A742C" w:rsidRDefault="001E5854" w:rsidP="001E5854">
      <w:pPr>
        <w:autoSpaceDE w:val="0"/>
        <w:autoSpaceDN w:val="0"/>
        <w:adjustRightInd w:val="0"/>
        <w:ind w:firstLine="540"/>
        <w:jc w:val="both"/>
        <w:rPr>
          <w:rFonts w:ascii="Arial" w:hAnsi="Arial" w:cs="Arial"/>
        </w:rPr>
      </w:pPr>
      <w:r w:rsidRPr="009A742C">
        <w:rPr>
          <w:rFonts w:ascii="Arial" w:hAnsi="Arial" w:cs="Arial"/>
        </w:rPr>
        <w:t xml:space="preserve">Основанием для начала административной процедуры является получение </w:t>
      </w:r>
      <w:r w:rsidR="00D11529" w:rsidRPr="009A742C">
        <w:rPr>
          <w:rFonts w:ascii="Arial" w:hAnsi="Arial" w:cs="Arial"/>
        </w:rPr>
        <w:t xml:space="preserve">специалистом администрации поселения, ответственным за предоставление муниципальной услуги </w:t>
      </w:r>
      <w:r w:rsidRPr="009A742C">
        <w:rPr>
          <w:rFonts w:ascii="Arial" w:hAnsi="Arial" w:cs="Arial"/>
        </w:rPr>
        <w:t>заявления и документов, направленных заявителем почтовым отправлением.</w:t>
      </w:r>
    </w:p>
    <w:p w:rsidR="001E5854" w:rsidRPr="001E5854" w:rsidRDefault="001E5854" w:rsidP="001E5854">
      <w:pPr>
        <w:autoSpaceDE w:val="0"/>
        <w:autoSpaceDN w:val="0"/>
        <w:adjustRightInd w:val="0"/>
        <w:ind w:firstLine="540"/>
        <w:jc w:val="both"/>
        <w:rPr>
          <w:rFonts w:ascii="Arial" w:hAnsi="Arial" w:cs="Arial"/>
        </w:rPr>
      </w:pPr>
      <w:r w:rsidRPr="009A742C">
        <w:rPr>
          <w:rFonts w:ascii="Arial" w:hAnsi="Arial" w:cs="Arial"/>
        </w:rPr>
        <w:t>Экспертизу документов, представленных</w:t>
      </w:r>
      <w:r w:rsidRPr="001E5854">
        <w:rPr>
          <w:rFonts w:ascii="Arial" w:hAnsi="Arial" w:cs="Arial"/>
        </w:rPr>
        <w:t xml:space="preserve"> заявителем, проводит </w:t>
      </w:r>
      <w:r w:rsidR="00D11529">
        <w:rPr>
          <w:rFonts w:ascii="Arial" w:hAnsi="Arial" w:cs="Arial"/>
        </w:rPr>
        <w:t>специалист администрации поселения, ответственный за предоставление муниципальной услуги</w:t>
      </w:r>
      <w:r w:rsidRPr="001E5854">
        <w:rPr>
          <w:rFonts w:ascii="Arial" w:hAnsi="Arial" w:cs="Arial"/>
        </w:rPr>
        <w:t>.</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Максимальный срок выполнения данного действия составляет 3 рабочих дня.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В случае отсутствия оформленной в установленном порядке доверенности при обращении представителя заявителя, при наличии в заявлении и прилагаемых к нему документах исправлений, повреждений, не позволяющих однозначно истолковать заявление и прилагаемые к нему документы, а также если заявление не подписано заявителем либо подписано неуполномоченным лицом, </w:t>
      </w:r>
      <w:r w:rsidR="00D11529">
        <w:rPr>
          <w:rFonts w:ascii="Arial" w:hAnsi="Arial" w:cs="Arial"/>
        </w:rPr>
        <w:t>специалист администрации поселения, ответственный за предоставление муниципальной услуги</w:t>
      </w:r>
      <w:r w:rsidRPr="001E5854">
        <w:rPr>
          <w:rFonts w:ascii="Arial" w:hAnsi="Arial" w:cs="Arial"/>
        </w:rPr>
        <w:t xml:space="preserve"> осуществляет подготовку письма с мотивированным отказом в приеме документов.</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В письме указываются основания для отказа в приеме документов.</w:t>
      </w:r>
    </w:p>
    <w:p w:rsidR="001E5854" w:rsidRPr="001E5854" w:rsidRDefault="00D11529" w:rsidP="001E5854">
      <w:pPr>
        <w:autoSpaceDE w:val="0"/>
        <w:autoSpaceDN w:val="0"/>
        <w:adjustRightInd w:val="0"/>
        <w:ind w:firstLine="540"/>
        <w:jc w:val="both"/>
        <w:rPr>
          <w:rFonts w:ascii="Arial" w:hAnsi="Arial" w:cs="Arial"/>
        </w:rPr>
      </w:pPr>
      <w:r>
        <w:rPr>
          <w:rFonts w:ascii="Arial" w:hAnsi="Arial" w:cs="Arial"/>
        </w:rPr>
        <w:t>Специалист администрации поселения, ответственный за предоставление муниципальной услуги</w:t>
      </w:r>
      <w:r w:rsidRPr="001E5854">
        <w:rPr>
          <w:rFonts w:ascii="Arial" w:hAnsi="Arial" w:cs="Arial"/>
        </w:rPr>
        <w:t xml:space="preserve"> </w:t>
      </w:r>
      <w:r w:rsidR="001E5854" w:rsidRPr="001E5854">
        <w:rPr>
          <w:rFonts w:ascii="Arial" w:hAnsi="Arial" w:cs="Arial"/>
        </w:rPr>
        <w:t>осуществляет согласование подготовленного проекта письма и передает его на подписание уполномоченному должностному лицу.</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Максимальный срок выполнения данных действий составляет 2 рабочих дня.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После подписания письмо об отказе в приеме документов регистрируется </w:t>
      </w:r>
      <w:r w:rsidR="00D11529">
        <w:rPr>
          <w:rFonts w:ascii="Arial" w:hAnsi="Arial" w:cs="Arial"/>
        </w:rPr>
        <w:t>специалистом администрации поселения, ответственным за предоставление муниципальной услуги</w:t>
      </w:r>
      <w:r w:rsidRPr="001E5854">
        <w:rPr>
          <w:rFonts w:ascii="Arial" w:hAnsi="Arial" w:cs="Arial"/>
        </w:rPr>
        <w:t xml:space="preserve"> и передается на отправку заявителю (его уполномоченному представителю) в </w:t>
      </w:r>
      <w:r w:rsidR="00D11529">
        <w:rPr>
          <w:rFonts w:ascii="Arial" w:hAnsi="Arial" w:cs="Arial"/>
        </w:rPr>
        <w:t xml:space="preserve">общий </w:t>
      </w:r>
      <w:r w:rsidRPr="001E5854">
        <w:rPr>
          <w:rFonts w:ascii="Arial" w:hAnsi="Arial" w:cs="Arial"/>
        </w:rPr>
        <w:t>отдел в порядке общего делопроизводства.</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Максимальный срок выполнения данных действий составляет 2 рабочих дня.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3.2.</w:t>
      </w:r>
      <w:r w:rsidR="00132909">
        <w:rPr>
          <w:rFonts w:ascii="Arial" w:hAnsi="Arial" w:cs="Arial"/>
        </w:rPr>
        <w:t>4</w:t>
      </w:r>
      <w:r w:rsidRPr="001E5854">
        <w:rPr>
          <w:rFonts w:ascii="Arial" w:hAnsi="Arial" w:cs="Arial"/>
        </w:rPr>
        <w:t>. Экспертиза документов, представленных заявителем, и формирование необходимых запросов.</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lastRenderedPageBreak/>
        <w:t xml:space="preserve">Основанием начала административной процедуры является представление заявителем полного комплекта документов, соответствующих предъявляемым требованиям, установленным в </w:t>
      </w:r>
      <w:hyperlink w:anchor="P340" w:history="1">
        <w:r w:rsidRPr="001E5854">
          <w:rPr>
            <w:rFonts w:ascii="Arial" w:hAnsi="Arial" w:cs="Arial"/>
          </w:rPr>
          <w:t>пункте 2.6.1</w:t>
        </w:r>
      </w:hyperlink>
      <w:r w:rsidRPr="001E5854">
        <w:rPr>
          <w:rFonts w:ascii="Arial" w:hAnsi="Arial" w:cs="Arial"/>
        </w:rPr>
        <w:t xml:space="preserve"> настоящего Регламента, а также отсутствие оснований, предусмотренных </w:t>
      </w:r>
      <w:hyperlink w:anchor="P381" w:history="1">
        <w:r w:rsidRPr="001E5854">
          <w:rPr>
            <w:rFonts w:ascii="Arial" w:hAnsi="Arial" w:cs="Arial"/>
          </w:rPr>
          <w:t>пунктом 2.</w:t>
        </w:r>
        <w:r w:rsidR="00132909">
          <w:rPr>
            <w:rFonts w:ascii="Arial" w:hAnsi="Arial" w:cs="Arial"/>
          </w:rPr>
          <w:t>9</w:t>
        </w:r>
      </w:hyperlink>
      <w:r w:rsidRPr="001E5854">
        <w:rPr>
          <w:rFonts w:ascii="Arial" w:hAnsi="Arial" w:cs="Arial"/>
        </w:rPr>
        <w:t xml:space="preserve"> настоящего Регламента.</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Экспертизу документов, представленных заявителем, проводит </w:t>
      </w:r>
      <w:r w:rsidR="00786250">
        <w:rPr>
          <w:rFonts w:ascii="Arial" w:hAnsi="Arial" w:cs="Arial"/>
        </w:rPr>
        <w:t>специалист администрации поселения</w:t>
      </w:r>
      <w:r w:rsidRPr="001E5854">
        <w:rPr>
          <w:rFonts w:ascii="Arial" w:hAnsi="Arial" w:cs="Arial"/>
        </w:rPr>
        <w:t>.</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Максимальный срок выполнения данного действия составляет 3 рабочих дня.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В случае необходимости </w:t>
      </w:r>
      <w:r w:rsidR="00786250">
        <w:rPr>
          <w:rFonts w:ascii="Arial" w:hAnsi="Arial" w:cs="Arial"/>
        </w:rPr>
        <w:t>специалист администрации поселения</w:t>
      </w:r>
      <w:r w:rsidRPr="001E5854">
        <w:rPr>
          <w:rFonts w:ascii="Arial" w:hAnsi="Arial" w:cs="Arial"/>
        </w:rPr>
        <w:t xml:space="preserve"> осуществляет подготовку соответствующих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информационных системах </w:t>
      </w:r>
      <w:r w:rsidR="00786250">
        <w:rPr>
          <w:rFonts w:ascii="Arial" w:hAnsi="Arial" w:cs="Arial"/>
        </w:rPr>
        <w:t>администрации поселения</w:t>
      </w:r>
      <w:r w:rsidRPr="001E5854">
        <w:rPr>
          <w:rFonts w:ascii="Arial" w:hAnsi="Arial" w:cs="Arial"/>
        </w:rPr>
        <w:t>, иных доступных информационных системах, достаточных для принятия решения, запросы могут не направляться.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Максимальный срок выполнения данного действия составляет 2 рабочих дня.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3.2.</w:t>
      </w:r>
      <w:r w:rsidR="00132909">
        <w:rPr>
          <w:rFonts w:ascii="Arial" w:hAnsi="Arial" w:cs="Arial"/>
        </w:rPr>
        <w:t>5</w:t>
      </w:r>
      <w:r w:rsidRPr="001E5854">
        <w:rPr>
          <w:rFonts w:ascii="Arial" w:hAnsi="Arial" w:cs="Arial"/>
        </w:rPr>
        <w:t>. Экспертиза документов, представленных заявителем, с учетом документов, полученных по результатам запросов.</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Основанием для начала административной процедуры является получение ответственным за результаты </w:t>
      </w:r>
      <w:r w:rsidR="00786250">
        <w:rPr>
          <w:rFonts w:ascii="Arial" w:hAnsi="Arial" w:cs="Arial"/>
        </w:rPr>
        <w:t>муниципальной</w:t>
      </w:r>
      <w:r w:rsidRPr="001E5854">
        <w:rPr>
          <w:rFonts w:ascii="Arial" w:hAnsi="Arial" w:cs="Arial"/>
        </w:rPr>
        <w:t xml:space="preserve"> услуги </w:t>
      </w:r>
      <w:r w:rsidR="00786250">
        <w:rPr>
          <w:rFonts w:ascii="Arial" w:hAnsi="Arial" w:cs="Arial"/>
        </w:rPr>
        <w:t>специалистом администрации поселения</w:t>
      </w:r>
      <w:r w:rsidRPr="001E5854">
        <w:rPr>
          <w:rFonts w:ascii="Arial" w:hAnsi="Arial" w:cs="Arial"/>
        </w:rPr>
        <w:t xml:space="preserve"> документов, полученных по результатам ранее направленных запросов.</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Экспертизу документов, представленных заявителем, с учетом ответов на направленные ранее запросы, проводит </w:t>
      </w:r>
      <w:r w:rsidR="00786250">
        <w:rPr>
          <w:rFonts w:ascii="Arial" w:hAnsi="Arial" w:cs="Arial"/>
        </w:rPr>
        <w:t>специалист администрации поселения</w:t>
      </w:r>
      <w:r w:rsidRPr="001E5854">
        <w:rPr>
          <w:rFonts w:ascii="Arial" w:hAnsi="Arial" w:cs="Arial"/>
        </w:rPr>
        <w:t>.</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Максимальный срок выполнения данного действия составляет 3 рабочих дня.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В случае необходимости </w:t>
      </w:r>
      <w:r w:rsidR="00786250">
        <w:rPr>
          <w:rFonts w:ascii="Arial" w:hAnsi="Arial" w:cs="Arial"/>
        </w:rPr>
        <w:t>специалист администрации поселения</w:t>
      </w:r>
      <w:r w:rsidRPr="001E5854">
        <w:rPr>
          <w:rFonts w:ascii="Arial" w:hAnsi="Arial" w:cs="Arial"/>
        </w:rPr>
        <w:t xml:space="preserve"> осуществляет подготовку дополнительных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информационных системах </w:t>
      </w:r>
      <w:r w:rsidR="00786250">
        <w:rPr>
          <w:rFonts w:ascii="Arial" w:hAnsi="Arial" w:cs="Arial"/>
        </w:rPr>
        <w:t>администрации поселения</w:t>
      </w:r>
      <w:r w:rsidRPr="001E5854">
        <w:rPr>
          <w:rFonts w:ascii="Arial" w:hAnsi="Arial" w:cs="Arial"/>
        </w:rPr>
        <w:t>, иных доступных информационных системах, достаточных для принятия решения, запросы могут не выполняться.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Максимальный срок выполнения данного действия составляет 2 рабочих дня.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3.2.</w:t>
      </w:r>
      <w:r w:rsidR="00132909">
        <w:rPr>
          <w:rFonts w:ascii="Arial" w:hAnsi="Arial" w:cs="Arial"/>
        </w:rPr>
        <w:t>6</w:t>
      </w:r>
      <w:r w:rsidRPr="001E5854">
        <w:rPr>
          <w:rFonts w:ascii="Arial" w:hAnsi="Arial" w:cs="Arial"/>
        </w:rPr>
        <w:t xml:space="preserve">. Подготовка письма с мотивированным отказом в предоставлении </w:t>
      </w:r>
      <w:r w:rsidR="00786250">
        <w:rPr>
          <w:rFonts w:ascii="Arial" w:hAnsi="Arial" w:cs="Arial"/>
        </w:rPr>
        <w:t>муниципальной</w:t>
      </w:r>
      <w:r w:rsidRPr="001E5854">
        <w:rPr>
          <w:rFonts w:ascii="Arial" w:hAnsi="Arial" w:cs="Arial"/>
        </w:rPr>
        <w:t xml:space="preserve"> услуги.</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Основанием для начала административной процедуры является получение </w:t>
      </w:r>
      <w:r w:rsidR="00786250">
        <w:rPr>
          <w:rFonts w:ascii="Arial" w:hAnsi="Arial" w:cs="Arial"/>
        </w:rPr>
        <w:t>специалистом администрации поселения</w:t>
      </w:r>
      <w:r w:rsidRPr="001E5854">
        <w:rPr>
          <w:rFonts w:ascii="Arial" w:hAnsi="Arial" w:cs="Arial"/>
        </w:rPr>
        <w:t xml:space="preserve"> заявления и документов, представленных заявителем, а также ответов на направленные запросы.</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Экспертизу документов, представленных заявителем, с учетом полученных на ранее направленные запросы проводит </w:t>
      </w:r>
      <w:r w:rsidR="00786250">
        <w:rPr>
          <w:rFonts w:ascii="Arial" w:hAnsi="Arial" w:cs="Arial"/>
        </w:rPr>
        <w:t>специалист администрации поселения</w:t>
      </w:r>
      <w:r w:rsidRPr="001E5854">
        <w:rPr>
          <w:rFonts w:ascii="Arial" w:hAnsi="Arial" w:cs="Arial"/>
        </w:rPr>
        <w:t>.</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Максимальный срок выполнения данного действия составляет 3 рабочих дня.</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При наличии оснований, предусмотренных </w:t>
      </w:r>
      <w:hyperlink w:anchor="P387" w:history="1">
        <w:r w:rsidR="00132909">
          <w:rPr>
            <w:rFonts w:ascii="Arial" w:hAnsi="Arial" w:cs="Arial"/>
          </w:rPr>
          <w:t>пунктом</w:t>
        </w:r>
        <w:r w:rsidRPr="001E5854">
          <w:rPr>
            <w:rFonts w:ascii="Arial" w:hAnsi="Arial" w:cs="Arial"/>
          </w:rPr>
          <w:t xml:space="preserve"> 2.9</w:t>
        </w:r>
      </w:hyperlink>
      <w:r w:rsidR="00132909">
        <w:rPr>
          <w:rFonts w:ascii="Arial" w:hAnsi="Arial" w:cs="Arial"/>
        </w:rPr>
        <w:t xml:space="preserve"> </w:t>
      </w:r>
      <w:r w:rsidRPr="001E5854">
        <w:rPr>
          <w:rFonts w:ascii="Arial" w:hAnsi="Arial" w:cs="Arial"/>
        </w:rPr>
        <w:t xml:space="preserve">Регламента, </w:t>
      </w:r>
      <w:r w:rsidR="00786250">
        <w:rPr>
          <w:rFonts w:ascii="Arial" w:hAnsi="Arial" w:cs="Arial"/>
        </w:rPr>
        <w:t>специалист администрации поселения</w:t>
      </w:r>
      <w:r w:rsidRPr="001E5854">
        <w:rPr>
          <w:rFonts w:ascii="Arial" w:hAnsi="Arial" w:cs="Arial"/>
        </w:rPr>
        <w:t xml:space="preserve"> осуществляет подготовку письма с мотивиров</w:t>
      </w:r>
      <w:r w:rsidR="00786250">
        <w:rPr>
          <w:rFonts w:ascii="Arial" w:hAnsi="Arial" w:cs="Arial"/>
        </w:rPr>
        <w:t>анным отказом в предоставлении муниципальной</w:t>
      </w:r>
      <w:r w:rsidRPr="001E5854">
        <w:rPr>
          <w:rFonts w:ascii="Arial" w:hAnsi="Arial" w:cs="Arial"/>
        </w:rPr>
        <w:t xml:space="preserve"> услуги.</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В письме указываются основания для отказа в предоставлении </w:t>
      </w:r>
      <w:r w:rsidR="00786250">
        <w:rPr>
          <w:rFonts w:ascii="Arial" w:hAnsi="Arial" w:cs="Arial"/>
        </w:rPr>
        <w:t>муниципальной</w:t>
      </w:r>
      <w:r w:rsidRPr="001E5854">
        <w:rPr>
          <w:rFonts w:ascii="Arial" w:hAnsi="Arial" w:cs="Arial"/>
        </w:rPr>
        <w:t xml:space="preserve"> услуги.</w:t>
      </w:r>
    </w:p>
    <w:p w:rsidR="001E5854" w:rsidRPr="001E5854" w:rsidRDefault="00786250" w:rsidP="001E5854">
      <w:pPr>
        <w:autoSpaceDE w:val="0"/>
        <w:autoSpaceDN w:val="0"/>
        <w:adjustRightInd w:val="0"/>
        <w:ind w:firstLine="540"/>
        <w:jc w:val="both"/>
        <w:rPr>
          <w:rFonts w:ascii="Arial" w:hAnsi="Arial" w:cs="Arial"/>
        </w:rPr>
      </w:pPr>
      <w:r>
        <w:rPr>
          <w:rFonts w:ascii="Arial" w:hAnsi="Arial" w:cs="Arial"/>
        </w:rPr>
        <w:t>Специалист администрации поселения</w:t>
      </w:r>
      <w:r w:rsidR="001E5854" w:rsidRPr="001E5854">
        <w:rPr>
          <w:rFonts w:ascii="Arial" w:hAnsi="Arial" w:cs="Arial"/>
        </w:rPr>
        <w:t xml:space="preserve"> визирует подготовленный им проект письма и передает его на подписание уполномоченному должностному лицу.</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Максимальный срок выполнения данного действия составляет 5 рабочих дней.</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 xml:space="preserve">После подписания уполномоченным лицом письмо об отказе в предоставлении </w:t>
      </w:r>
      <w:r w:rsidR="00786250">
        <w:rPr>
          <w:rFonts w:ascii="Arial" w:hAnsi="Arial" w:cs="Arial"/>
        </w:rPr>
        <w:t>муниципальной</w:t>
      </w:r>
      <w:r w:rsidRPr="001E5854">
        <w:rPr>
          <w:rFonts w:ascii="Arial" w:hAnsi="Arial" w:cs="Arial"/>
        </w:rPr>
        <w:t xml:space="preserve"> услуги регистрируется </w:t>
      </w:r>
      <w:r w:rsidR="00786250">
        <w:rPr>
          <w:rFonts w:ascii="Arial" w:hAnsi="Arial" w:cs="Arial"/>
        </w:rPr>
        <w:t>специалистом администрации поселения</w:t>
      </w:r>
      <w:r w:rsidRPr="001E5854">
        <w:rPr>
          <w:rFonts w:ascii="Arial" w:hAnsi="Arial" w:cs="Arial"/>
        </w:rPr>
        <w:t xml:space="preserve"> и передается на отправку заявителю (его уполномоченному представителю) в </w:t>
      </w:r>
      <w:r w:rsidR="00786250">
        <w:rPr>
          <w:rFonts w:ascii="Arial" w:hAnsi="Arial" w:cs="Arial"/>
        </w:rPr>
        <w:t xml:space="preserve">общий </w:t>
      </w:r>
      <w:r w:rsidRPr="001E5854">
        <w:rPr>
          <w:rFonts w:ascii="Arial" w:hAnsi="Arial" w:cs="Arial"/>
        </w:rPr>
        <w:t>отдел в порядке общего делопроизводства.</w:t>
      </w:r>
    </w:p>
    <w:p w:rsidR="001E5854" w:rsidRPr="001E5854" w:rsidRDefault="001E5854" w:rsidP="001E5854">
      <w:pPr>
        <w:autoSpaceDE w:val="0"/>
        <w:autoSpaceDN w:val="0"/>
        <w:adjustRightInd w:val="0"/>
        <w:ind w:firstLine="540"/>
        <w:jc w:val="both"/>
        <w:rPr>
          <w:rFonts w:ascii="Arial" w:hAnsi="Arial" w:cs="Arial"/>
        </w:rPr>
      </w:pPr>
      <w:r w:rsidRPr="001E5854">
        <w:rPr>
          <w:rFonts w:ascii="Arial" w:hAnsi="Arial" w:cs="Arial"/>
        </w:rPr>
        <w:t>Максимальный срок выполнения данных действий составляет 2 рабочих дня.</w:t>
      </w:r>
    </w:p>
    <w:p w:rsidR="008F6DBC" w:rsidRPr="008F6DBC" w:rsidRDefault="001E5854" w:rsidP="008F6DBC">
      <w:pPr>
        <w:autoSpaceDE w:val="0"/>
        <w:autoSpaceDN w:val="0"/>
        <w:adjustRightInd w:val="0"/>
        <w:ind w:firstLine="540"/>
        <w:jc w:val="both"/>
        <w:rPr>
          <w:rFonts w:ascii="Arial" w:hAnsi="Arial" w:cs="Arial"/>
        </w:rPr>
      </w:pPr>
      <w:r w:rsidRPr="001E5854">
        <w:rPr>
          <w:rFonts w:ascii="Arial" w:hAnsi="Arial" w:cs="Arial"/>
        </w:rPr>
        <w:t>3.2.</w:t>
      </w:r>
      <w:r w:rsidR="00132909">
        <w:rPr>
          <w:rFonts w:ascii="Arial" w:hAnsi="Arial" w:cs="Arial"/>
        </w:rPr>
        <w:t>7</w:t>
      </w:r>
      <w:r w:rsidRPr="001E5854">
        <w:rPr>
          <w:rFonts w:ascii="Arial" w:hAnsi="Arial" w:cs="Arial"/>
        </w:rPr>
        <w:t xml:space="preserve">. </w:t>
      </w:r>
      <w:r w:rsidR="008F6DBC" w:rsidRPr="008F6DBC">
        <w:rPr>
          <w:rFonts w:ascii="Arial" w:hAnsi="Arial" w:cs="Arial"/>
        </w:rPr>
        <w:t>Подготовка решения об отказе в предоставлении земельного участка без проведения торгов.</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lastRenderedPageBreak/>
        <w:t xml:space="preserve">Основанием для начала административной процедуры является получение </w:t>
      </w:r>
      <w:r>
        <w:rPr>
          <w:rFonts w:ascii="Arial" w:hAnsi="Arial" w:cs="Arial"/>
        </w:rPr>
        <w:t>специалистом администрации</w:t>
      </w:r>
      <w:r w:rsidRPr="008F6DBC">
        <w:rPr>
          <w:rFonts w:ascii="Arial" w:hAnsi="Arial" w:cs="Arial"/>
        </w:rPr>
        <w:t xml:space="preserve"> ответов по результатам направленных запросов, сведений, содержащихся в информационных системах </w:t>
      </w:r>
      <w:r>
        <w:rPr>
          <w:rFonts w:ascii="Arial" w:hAnsi="Arial" w:cs="Arial"/>
        </w:rPr>
        <w:t>администрации</w:t>
      </w:r>
      <w:r w:rsidRPr="008F6DBC">
        <w:rPr>
          <w:rFonts w:ascii="Arial" w:hAnsi="Arial" w:cs="Arial"/>
        </w:rPr>
        <w:t>, иных доступных информационных системах, содержащих основания для отказа в предоставлении услуги.</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Максимальный срок выполнения данного действия составляет 3 рабочих дня.</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В решении об отказе в предоставлении земельного участка указываются все основания, послужившие основанием для отказа.</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Исчерпывающий перечень оснований для отказа в предоставления земельного участка:</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6" w:history="1">
        <w:r w:rsidRPr="008F6DBC">
          <w:rPr>
            <w:rFonts w:ascii="Arial" w:hAnsi="Arial" w:cs="Arial"/>
          </w:rPr>
          <w:t>подпунктом 10 пункта 2 статьи 39.10</w:t>
        </w:r>
      </w:hyperlink>
      <w:r w:rsidRPr="008F6DBC">
        <w:rPr>
          <w:rFonts w:ascii="Arial" w:hAnsi="Arial" w:cs="Arial"/>
        </w:rPr>
        <w:t xml:space="preserve"> Земельного кодекса Российской Федерации (далее - Земельный кодекс);</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7" w:history="1">
        <w:r w:rsidRPr="008F6DBC">
          <w:rPr>
            <w:rFonts w:ascii="Arial" w:hAnsi="Arial" w:cs="Arial"/>
          </w:rPr>
          <w:t>пунктом 3 статьи 39.36</w:t>
        </w:r>
      </w:hyperlink>
      <w:r w:rsidRPr="008F6DBC">
        <w:rPr>
          <w:rFonts w:ascii="Arial" w:hAnsi="Arial" w:cs="Arial"/>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8" w:history="1">
        <w:r w:rsidRPr="008F6DBC">
          <w:rPr>
            <w:rFonts w:ascii="Arial" w:hAnsi="Arial" w:cs="Arial"/>
          </w:rPr>
          <w:t>пунктом 19 статьи 39.11</w:t>
        </w:r>
      </w:hyperlink>
      <w:r w:rsidRPr="008F6DBC">
        <w:rPr>
          <w:rFonts w:ascii="Arial" w:hAnsi="Arial" w:cs="Arial"/>
        </w:rPr>
        <w:t xml:space="preserve"> Земельного кодекса;</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 xml:space="preserve">12) в отношении земельного участка, указанного в заявлении о его предоставлении, поступило предусмотренное </w:t>
      </w:r>
      <w:hyperlink r:id="rId69" w:history="1">
        <w:r w:rsidRPr="008F6DBC">
          <w:rPr>
            <w:rFonts w:ascii="Arial" w:hAnsi="Arial" w:cs="Arial"/>
          </w:rPr>
          <w:t>подпунктом 6 пункта 4 статьи 39.11</w:t>
        </w:r>
      </w:hyperlink>
      <w:r w:rsidRPr="008F6DBC">
        <w:rPr>
          <w:rFonts w:ascii="Arial" w:hAnsi="Arial" w:cs="Arial"/>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0" w:history="1">
        <w:r w:rsidRPr="008F6DBC">
          <w:rPr>
            <w:rFonts w:ascii="Arial" w:hAnsi="Arial" w:cs="Arial"/>
          </w:rPr>
          <w:t>подпунктом 4 пункта 4 статьи 39.11</w:t>
        </w:r>
      </w:hyperlink>
      <w:r w:rsidRPr="008F6DBC">
        <w:rPr>
          <w:rFonts w:ascii="Arial" w:hAnsi="Arial" w:cs="Arial"/>
        </w:rPr>
        <w:t xml:space="preserve"> ЗК РФ и уполномоченным органом не принято решение об отказе в проведении этого аукциона по основаниям, предусмотренным </w:t>
      </w:r>
      <w:hyperlink r:id="rId71" w:history="1">
        <w:r w:rsidRPr="008F6DBC">
          <w:rPr>
            <w:rFonts w:ascii="Arial" w:hAnsi="Arial" w:cs="Arial"/>
          </w:rPr>
          <w:t>пунктом 8 статьи 39.11</w:t>
        </w:r>
      </w:hyperlink>
      <w:r w:rsidRPr="008F6DBC">
        <w:rPr>
          <w:rFonts w:ascii="Arial" w:hAnsi="Arial" w:cs="Arial"/>
        </w:rPr>
        <w:t xml:space="preserve"> ЗК РФ;</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 xml:space="preserve">13) в отношении земельного участка, указанного в заявлении о его предоставлении, опубликовано и размещено в соответствии с </w:t>
      </w:r>
      <w:hyperlink r:id="rId72" w:history="1">
        <w:r w:rsidRPr="008F6DBC">
          <w:rPr>
            <w:rFonts w:ascii="Arial" w:hAnsi="Arial" w:cs="Arial"/>
          </w:rPr>
          <w:t>подпунктом 1 пункта 1 статьи 39.18</w:t>
        </w:r>
      </w:hyperlink>
      <w:r w:rsidRPr="008F6DBC">
        <w:rPr>
          <w:rFonts w:ascii="Arial" w:hAnsi="Arial" w:cs="Arial"/>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3" w:history="1">
        <w:r w:rsidRPr="008F6DBC">
          <w:rPr>
            <w:rFonts w:ascii="Arial" w:hAnsi="Arial" w:cs="Arial"/>
          </w:rPr>
          <w:t>подпунктом 10 пункта 2 статьи 39.10</w:t>
        </w:r>
      </w:hyperlink>
      <w:r w:rsidRPr="008F6DBC">
        <w:rPr>
          <w:rFonts w:ascii="Arial" w:hAnsi="Arial" w:cs="Arial"/>
        </w:rPr>
        <w:t xml:space="preserve"> Земельного кодекса;</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w:t>
      </w:r>
      <w:r w:rsidRPr="008F6DBC">
        <w:rPr>
          <w:rFonts w:ascii="Arial" w:hAnsi="Arial" w:cs="Arial"/>
        </w:rPr>
        <w:lastRenderedPageBreak/>
        <w:t>ведения огородничества, садоводства, превышает предельный размер, установленный в соответствии с федеральным законом;</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19) предоставление земельного участка на заявленном виде прав не допускается;</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 xml:space="preserve">24) границы земельного участка, указанного в заявлении о его предоставлении, подлежат уточнению в соответствии с Федеральным </w:t>
      </w:r>
      <w:hyperlink r:id="rId74" w:history="1">
        <w:r w:rsidRPr="008F6DBC">
          <w:rPr>
            <w:rFonts w:ascii="Arial" w:hAnsi="Arial" w:cs="Arial"/>
          </w:rPr>
          <w:t>законом</w:t>
        </w:r>
      </w:hyperlink>
      <w:r w:rsidRPr="008F6DBC">
        <w:rPr>
          <w:rFonts w:ascii="Arial" w:hAnsi="Arial" w:cs="Arial"/>
        </w:rPr>
        <w:t xml:space="preserve"> "О государственном кадастре недвижимости";</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F6DBC" w:rsidRPr="008F6DBC" w:rsidRDefault="008F6DBC" w:rsidP="008F6DBC">
      <w:pPr>
        <w:autoSpaceDE w:val="0"/>
        <w:autoSpaceDN w:val="0"/>
        <w:adjustRightInd w:val="0"/>
        <w:ind w:firstLine="540"/>
        <w:jc w:val="both"/>
        <w:rPr>
          <w:rFonts w:ascii="Arial" w:hAnsi="Arial" w:cs="Arial"/>
        </w:rPr>
      </w:pPr>
      <w:r>
        <w:rPr>
          <w:rFonts w:ascii="Arial" w:hAnsi="Arial" w:cs="Arial"/>
        </w:rPr>
        <w:t>Специалист администрации</w:t>
      </w:r>
      <w:r w:rsidRPr="008F6DBC">
        <w:rPr>
          <w:rFonts w:ascii="Arial" w:hAnsi="Arial" w:cs="Arial"/>
        </w:rPr>
        <w:t xml:space="preserve"> визирует подготовленный им проект решения в виде мотивированного письма об отказе в предоставлении земельного участка и передает его на подписание уполномоченному должностному лицу.</w:t>
      </w:r>
    </w:p>
    <w:p w:rsidR="008F6DBC" w:rsidRPr="008F6DBC" w:rsidRDefault="008F6DBC" w:rsidP="008F6DBC">
      <w:pPr>
        <w:autoSpaceDE w:val="0"/>
        <w:autoSpaceDN w:val="0"/>
        <w:adjustRightInd w:val="0"/>
        <w:ind w:firstLine="540"/>
        <w:jc w:val="both"/>
        <w:rPr>
          <w:rFonts w:ascii="Arial" w:hAnsi="Arial" w:cs="Arial"/>
        </w:rPr>
      </w:pPr>
      <w:r w:rsidRPr="008F6DBC">
        <w:rPr>
          <w:rFonts w:ascii="Arial" w:hAnsi="Arial" w:cs="Arial"/>
        </w:rPr>
        <w:t>Пос</w:t>
      </w:r>
      <w:r>
        <w:rPr>
          <w:rFonts w:ascii="Arial" w:hAnsi="Arial" w:cs="Arial"/>
        </w:rPr>
        <w:t xml:space="preserve">ле этого решение </w:t>
      </w:r>
      <w:r w:rsidRPr="008F6DBC">
        <w:rPr>
          <w:rFonts w:ascii="Arial" w:hAnsi="Arial" w:cs="Arial"/>
        </w:rPr>
        <w:t xml:space="preserve">передается на отправку заявителю (его уполномоченному представителю) </w:t>
      </w:r>
      <w:r>
        <w:rPr>
          <w:rFonts w:ascii="Arial" w:hAnsi="Arial" w:cs="Arial"/>
        </w:rPr>
        <w:t>специалисту</w:t>
      </w:r>
      <w:r w:rsidRPr="008F6DBC">
        <w:rPr>
          <w:rFonts w:ascii="Arial" w:hAnsi="Arial" w:cs="Arial"/>
        </w:rPr>
        <w:t>, ответственн</w:t>
      </w:r>
      <w:r>
        <w:rPr>
          <w:rFonts w:ascii="Arial" w:hAnsi="Arial" w:cs="Arial"/>
        </w:rPr>
        <w:t>ому</w:t>
      </w:r>
      <w:r w:rsidRPr="008F6DBC">
        <w:rPr>
          <w:rFonts w:ascii="Arial" w:hAnsi="Arial" w:cs="Arial"/>
        </w:rPr>
        <w:t xml:space="preserve"> за отправку документов, в порядке общего делопроизводства.</w:t>
      </w:r>
    </w:p>
    <w:p w:rsidR="001E5854" w:rsidRPr="001E5854" w:rsidRDefault="008F6DBC" w:rsidP="008F6DBC">
      <w:pPr>
        <w:autoSpaceDE w:val="0"/>
        <w:autoSpaceDN w:val="0"/>
        <w:adjustRightInd w:val="0"/>
        <w:ind w:firstLine="540"/>
        <w:jc w:val="both"/>
        <w:rPr>
          <w:rFonts w:ascii="Arial" w:hAnsi="Arial" w:cs="Arial"/>
        </w:rPr>
      </w:pPr>
      <w:r w:rsidRPr="008F6DBC">
        <w:rPr>
          <w:rFonts w:ascii="Arial" w:hAnsi="Arial" w:cs="Arial"/>
        </w:rPr>
        <w:t>Максимальный срок выполнения данных действий составляет 2 рабочих дня.</w:t>
      </w:r>
    </w:p>
    <w:p w:rsidR="00D55BDC" w:rsidRPr="00D55BDC" w:rsidRDefault="001E5854" w:rsidP="00D55BDC">
      <w:pPr>
        <w:autoSpaceDE w:val="0"/>
        <w:autoSpaceDN w:val="0"/>
        <w:adjustRightInd w:val="0"/>
        <w:ind w:firstLine="540"/>
        <w:jc w:val="both"/>
        <w:rPr>
          <w:rFonts w:ascii="Arial" w:hAnsi="Arial" w:cs="Arial"/>
        </w:rPr>
      </w:pPr>
      <w:r w:rsidRPr="001E5854">
        <w:rPr>
          <w:rFonts w:ascii="Arial" w:hAnsi="Arial" w:cs="Arial"/>
        </w:rPr>
        <w:t xml:space="preserve">3.2.8. </w:t>
      </w:r>
      <w:r w:rsidR="00D55BDC" w:rsidRPr="00D55BDC">
        <w:rPr>
          <w:rFonts w:ascii="Arial" w:hAnsi="Arial" w:cs="Arial"/>
        </w:rPr>
        <w:t>Опубликование извещения о предоставлении земельного участка.</w:t>
      </w:r>
    </w:p>
    <w:p w:rsidR="00D55BDC" w:rsidRPr="00D55BDC" w:rsidRDefault="00D55BDC" w:rsidP="00D55BDC">
      <w:pPr>
        <w:autoSpaceDE w:val="0"/>
        <w:autoSpaceDN w:val="0"/>
        <w:adjustRightInd w:val="0"/>
        <w:ind w:firstLine="540"/>
        <w:jc w:val="both"/>
        <w:rPr>
          <w:rFonts w:ascii="Arial" w:hAnsi="Arial" w:cs="Arial"/>
        </w:rPr>
      </w:pPr>
      <w:r w:rsidRPr="00D55BDC">
        <w:rPr>
          <w:rFonts w:ascii="Arial" w:hAnsi="Arial" w:cs="Arial"/>
        </w:rPr>
        <w:t xml:space="preserve">При отсутствии оснований, предусмотренных </w:t>
      </w:r>
      <w:hyperlink w:anchor="P510" w:history="1">
        <w:r w:rsidRPr="00D55BDC">
          <w:rPr>
            <w:rFonts w:ascii="Arial" w:hAnsi="Arial" w:cs="Arial"/>
          </w:rPr>
          <w:t>пунктами 2.7</w:t>
        </w:r>
      </w:hyperlink>
      <w:r w:rsidRPr="00D55BDC">
        <w:rPr>
          <w:rFonts w:ascii="Arial" w:hAnsi="Arial" w:cs="Arial"/>
        </w:rPr>
        <w:t xml:space="preserve">, </w:t>
      </w:r>
      <w:hyperlink w:anchor="P521" w:history="1">
        <w:r w:rsidRPr="00D55BDC">
          <w:rPr>
            <w:rFonts w:ascii="Arial" w:hAnsi="Arial" w:cs="Arial"/>
          </w:rPr>
          <w:t>2.9</w:t>
        </w:r>
      </w:hyperlink>
      <w:r w:rsidRPr="00D55BDC">
        <w:rPr>
          <w:rFonts w:ascii="Arial" w:hAnsi="Arial" w:cs="Arial"/>
        </w:rPr>
        <w:t xml:space="preserve">, </w:t>
      </w:r>
      <w:hyperlink w:anchor="P669" w:history="1">
        <w:r w:rsidRPr="00D55BDC">
          <w:rPr>
            <w:rFonts w:ascii="Arial" w:hAnsi="Arial" w:cs="Arial"/>
          </w:rPr>
          <w:t>3.2.7</w:t>
        </w:r>
      </w:hyperlink>
      <w:r w:rsidRPr="00D55BDC">
        <w:rPr>
          <w:rFonts w:ascii="Arial" w:hAnsi="Arial" w:cs="Arial"/>
        </w:rPr>
        <w:t xml:space="preserve"> Регламента, </w:t>
      </w:r>
      <w:r>
        <w:rPr>
          <w:rFonts w:ascii="Arial" w:hAnsi="Arial" w:cs="Arial"/>
        </w:rPr>
        <w:t>специалист администрации</w:t>
      </w:r>
      <w:r w:rsidRPr="00D55BDC">
        <w:rPr>
          <w:rFonts w:ascii="Arial" w:hAnsi="Arial" w:cs="Arial"/>
        </w:rPr>
        <w:t xml:space="preserve"> в течение тридцати дней с даты поступления заявления обеспечивает опубликование извещения о предоставлении земельного участка для указанных в заявлении целей (далее - извещение) по месту нахождения земельного участка и размещает извещение на официальном сайте, а также на официальном сайте Комитета в информационно-телекоммуникационной сети "Интернет".</w:t>
      </w:r>
    </w:p>
    <w:p w:rsidR="00D55BDC" w:rsidRPr="00D55BDC" w:rsidRDefault="00D55BDC" w:rsidP="00D55BDC">
      <w:pPr>
        <w:autoSpaceDE w:val="0"/>
        <w:autoSpaceDN w:val="0"/>
        <w:adjustRightInd w:val="0"/>
        <w:ind w:firstLine="540"/>
        <w:jc w:val="both"/>
        <w:rPr>
          <w:rFonts w:ascii="Arial" w:hAnsi="Arial" w:cs="Arial"/>
        </w:rPr>
      </w:pPr>
      <w:r w:rsidRPr="00D55BDC">
        <w:rPr>
          <w:rFonts w:ascii="Arial" w:hAnsi="Arial" w:cs="Arial"/>
        </w:rPr>
        <w:lastRenderedPageBreak/>
        <w:t>В извещении указываются:</w:t>
      </w:r>
    </w:p>
    <w:p w:rsidR="00D55BDC" w:rsidRPr="00D55BDC" w:rsidRDefault="00D55BDC" w:rsidP="00D55BDC">
      <w:pPr>
        <w:autoSpaceDE w:val="0"/>
        <w:autoSpaceDN w:val="0"/>
        <w:adjustRightInd w:val="0"/>
        <w:ind w:firstLine="540"/>
        <w:jc w:val="both"/>
        <w:rPr>
          <w:rFonts w:ascii="Arial" w:hAnsi="Arial" w:cs="Arial"/>
        </w:rPr>
      </w:pPr>
      <w:r w:rsidRPr="00D55BDC">
        <w:rPr>
          <w:rFonts w:ascii="Arial" w:hAnsi="Arial" w:cs="Arial"/>
        </w:rPr>
        <w:t>1) информация о возможности предоставления земельного участка с указанием целей этого предоставления;</w:t>
      </w:r>
    </w:p>
    <w:p w:rsidR="00D55BDC" w:rsidRPr="00D55BDC" w:rsidRDefault="00D55BDC" w:rsidP="00D55BDC">
      <w:pPr>
        <w:autoSpaceDE w:val="0"/>
        <w:autoSpaceDN w:val="0"/>
        <w:adjustRightInd w:val="0"/>
        <w:ind w:firstLine="540"/>
        <w:jc w:val="both"/>
        <w:rPr>
          <w:rFonts w:ascii="Arial" w:hAnsi="Arial" w:cs="Arial"/>
        </w:rPr>
      </w:pPr>
      <w:bookmarkStart w:id="9" w:name="P706"/>
      <w:bookmarkEnd w:id="9"/>
      <w:r w:rsidRPr="00D55BDC">
        <w:rPr>
          <w:rFonts w:ascii="Arial" w:hAnsi="Arial" w:cs="Arial"/>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55BDC" w:rsidRPr="00D55BDC" w:rsidRDefault="00D55BDC" w:rsidP="00D55BDC">
      <w:pPr>
        <w:autoSpaceDE w:val="0"/>
        <w:autoSpaceDN w:val="0"/>
        <w:adjustRightInd w:val="0"/>
        <w:ind w:firstLine="540"/>
        <w:jc w:val="both"/>
        <w:rPr>
          <w:rFonts w:ascii="Arial" w:hAnsi="Arial" w:cs="Arial"/>
        </w:rPr>
      </w:pPr>
      <w:r w:rsidRPr="00D55BDC">
        <w:rPr>
          <w:rFonts w:ascii="Arial" w:hAnsi="Arial" w:cs="Arial"/>
        </w:rPr>
        <w:t xml:space="preserve">3) адрес и способ подачи заявлений, указанных в </w:t>
      </w:r>
      <w:hyperlink w:anchor="P706" w:history="1">
        <w:r w:rsidRPr="00D55BDC">
          <w:rPr>
            <w:rFonts w:ascii="Arial" w:hAnsi="Arial" w:cs="Arial"/>
          </w:rPr>
          <w:t>подпункте 2</w:t>
        </w:r>
      </w:hyperlink>
      <w:r w:rsidRPr="00D55BDC">
        <w:rPr>
          <w:rFonts w:ascii="Arial" w:hAnsi="Arial" w:cs="Arial"/>
        </w:rPr>
        <w:t xml:space="preserve"> настоящего пункта;</w:t>
      </w:r>
    </w:p>
    <w:p w:rsidR="00D55BDC" w:rsidRPr="00D55BDC" w:rsidRDefault="00D55BDC" w:rsidP="00D55BDC">
      <w:pPr>
        <w:autoSpaceDE w:val="0"/>
        <w:autoSpaceDN w:val="0"/>
        <w:adjustRightInd w:val="0"/>
        <w:ind w:firstLine="540"/>
        <w:jc w:val="both"/>
        <w:rPr>
          <w:rFonts w:ascii="Arial" w:hAnsi="Arial" w:cs="Arial"/>
        </w:rPr>
      </w:pPr>
      <w:r w:rsidRPr="00D55BDC">
        <w:rPr>
          <w:rFonts w:ascii="Arial" w:hAnsi="Arial" w:cs="Arial"/>
        </w:rPr>
        <w:t xml:space="preserve">4) дата окончания приема заявлений, указанных в </w:t>
      </w:r>
      <w:hyperlink w:anchor="P706" w:history="1">
        <w:r w:rsidRPr="00D55BDC">
          <w:rPr>
            <w:rFonts w:ascii="Arial" w:hAnsi="Arial" w:cs="Arial"/>
          </w:rPr>
          <w:t>подпункте 2</w:t>
        </w:r>
      </w:hyperlink>
      <w:r w:rsidRPr="00D55BDC">
        <w:rPr>
          <w:rFonts w:ascii="Arial" w:hAnsi="Arial" w:cs="Arial"/>
        </w:rPr>
        <w:t xml:space="preserve"> настоящего пункта;</w:t>
      </w:r>
    </w:p>
    <w:p w:rsidR="00D55BDC" w:rsidRPr="00D55BDC" w:rsidRDefault="00D55BDC" w:rsidP="00D55BDC">
      <w:pPr>
        <w:autoSpaceDE w:val="0"/>
        <w:autoSpaceDN w:val="0"/>
        <w:adjustRightInd w:val="0"/>
        <w:ind w:firstLine="540"/>
        <w:jc w:val="both"/>
        <w:rPr>
          <w:rFonts w:ascii="Arial" w:hAnsi="Arial" w:cs="Arial"/>
        </w:rPr>
      </w:pPr>
      <w:r w:rsidRPr="00D55BDC">
        <w:rPr>
          <w:rFonts w:ascii="Arial" w:hAnsi="Arial" w:cs="Arial"/>
        </w:rPr>
        <w:t>5) адрес или иное описание местоположения земельного участка;</w:t>
      </w:r>
    </w:p>
    <w:p w:rsidR="00D55BDC" w:rsidRPr="00D55BDC" w:rsidRDefault="00D55BDC" w:rsidP="00D55BDC">
      <w:pPr>
        <w:autoSpaceDE w:val="0"/>
        <w:autoSpaceDN w:val="0"/>
        <w:adjustRightInd w:val="0"/>
        <w:ind w:firstLine="540"/>
        <w:jc w:val="both"/>
        <w:rPr>
          <w:rFonts w:ascii="Arial" w:hAnsi="Arial" w:cs="Arial"/>
        </w:rPr>
      </w:pPr>
      <w:r w:rsidRPr="00D55BDC">
        <w:rPr>
          <w:rFonts w:ascii="Arial" w:hAnsi="Arial" w:cs="Arial"/>
        </w:rPr>
        <w:t>6) кадастровый номер и площадь земельного участка в соответствии с данными государственного кадастра недвижимости.</w:t>
      </w:r>
    </w:p>
    <w:p w:rsidR="00D55BDC" w:rsidRPr="00D55BDC" w:rsidRDefault="00D55BDC" w:rsidP="00D55BDC">
      <w:pPr>
        <w:autoSpaceDE w:val="0"/>
        <w:autoSpaceDN w:val="0"/>
        <w:adjustRightInd w:val="0"/>
        <w:ind w:firstLine="540"/>
        <w:jc w:val="both"/>
        <w:rPr>
          <w:rFonts w:ascii="Arial" w:hAnsi="Arial" w:cs="Arial"/>
        </w:rPr>
      </w:pPr>
      <w:r w:rsidRPr="00D55BDC">
        <w:rPr>
          <w:rFonts w:ascii="Arial" w:hAnsi="Arial" w:cs="Arial"/>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Комитета в информационно-телекоммуникационной сети "Интернет".</w:t>
      </w:r>
    </w:p>
    <w:p w:rsidR="00D55BDC" w:rsidRPr="00D55BDC" w:rsidRDefault="00D55BDC" w:rsidP="00D55BDC">
      <w:pPr>
        <w:autoSpaceDE w:val="0"/>
        <w:autoSpaceDN w:val="0"/>
        <w:adjustRightInd w:val="0"/>
        <w:ind w:firstLine="540"/>
        <w:jc w:val="both"/>
        <w:rPr>
          <w:rFonts w:ascii="Arial" w:hAnsi="Arial" w:cs="Arial"/>
        </w:rPr>
      </w:pPr>
      <w:r w:rsidRPr="00D55BDC">
        <w:rPr>
          <w:rFonts w:ascii="Arial" w:hAnsi="Arial" w:cs="Arial"/>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F35B8" w:rsidRPr="00DF35B8" w:rsidRDefault="001E5854" w:rsidP="00DF35B8">
      <w:pPr>
        <w:autoSpaceDE w:val="0"/>
        <w:autoSpaceDN w:val="0"/>
        <w:adjustRightInd w:val="0"/>
        <w:ind w:firstLine="540"/>
        <w:jc w:val="both"/>
        <w:rPr>
          <w:rFonts w:ascii="Arial" w:hAnsi="Arial" w:cs="Arial"/>
        </w:rPr>
      </w:pPr>
      <w:r w:rsidRPr="001E5854">
        <w:rPr>
          <w:rFonts w:ascii="Arial" w:hAnsi="Arial" w:cs="Arial"/>
        </w:rPr>
        <w:t xml:space="preserve">3.2.9. </w:t>
      </w:r>
      <w:r w:rsidR="00DF35B8" w:rsidRPr="00DF35B8">
        <w:rPr>
          <w:rFonts w:ascii="Arial" w:hAnsi="Arial" w:cs="Arial"/>
        </w:rPr>
        <w:t>Подготовка договора аренды или договора купли-продажи земельного участка.</w:t>
      </w:r>
    </w:p>
    <w:p w:rsidR="00DF35B8" w:rsidRPr="00DF35B8" w:rsidRDefault="00DF35B8" w:rsidP="00DF35B8">
      <w:pPr>
        <w:autoSpaceDE w:val="0"/>
        <w:autoSpaceDN w:val="0"/>
        <w:adjustRightInd w:val="0"/>
        <w:ind w:firstLine="540"/>
        <w:jc w:val="both"/>
        <w:rPr>
          <w:rFonts w:ascii="Arial" w:hAnsi="Arial" w:cs="Arial"/>
        </w:rPr>
      </w:pPr>
      <w:r w:rsidRPr="00DF35B8">
        <w:rPr>
          <w:rFonts w:ascii="Arial" w:hAnsi="Arial" w:cs="Arial"/>
        </w:rPr>
        <w:t xml:space="preserve">Основанием для начала административной процедуры является получение </w:t>
      </w:r>
      <w:r>
        <w:rPr>
          <w:rFonts w:ascii="Arial" w:hAnsi="Arial" w:cs="Arial"/>
        </w:rPr>
        <w:t>специалистом администрации</w:t>
      </w:r>
      <w:r w:rsidRPr="00DF35B8">
        <w:rPr>
          <w:rFonts w:ascii="Arial" w:hAnsi="Arial" w:cs="Arial"/>
        </w:rPr>
        <w:t xml:space="preserve"> ответов по результатам направленных запросов, сведений, содержащихся в информационных системах </w:t>
      </w:r>
      <w:r>
        <w:rPr>
          <w:rFonts w:ascii="Arial" w:hAnsi="Arial" w:cs="Arial"/>
        </w:rPr>
        <w:t>администрации</w:t>
      </w:r>
      <w:r w:rsidRPr="00DF35B8">
        <w:rPr>
          <w:rFonts w:ascii="Arial" w:hAnsi="Arial" w:cs="Arial"/>
        </w:rPr>
        <w:t>, иных доступных информационных системах, не содержащих оснований для отказа.</w:t>
      </w:r>
    </w:p>
    <w:p w:rsidR="00DF35B8" w:rsidRPr="00DF35B8" w:rsidRDefault="00DF35B8" w:rsidP="00DF35B8">
      <w:pPr>
        <w:autoSpaceDE w:val="0"/>
        <w:autoSpaceDN w:val="0"/>
        <w:adjustRightInd w:val="0"/>
        <w:ind w:firstLine="540"/>
        <w:jc w:val="both"/>
        <w:rPr>
          <w:rFonts w:ascii="Arial" w:hAnsi="Arial" w:cs="Arial"/>
        </w:rPr>
      </w:pPr>
      <w:r>
        <w:rPr>
          <w:rFonts w:ascii="Arial" w:hAnsi="Arial" w:cs="Arial"/>
        </w:rPr>
        <w:t>Специалист администрации</w:t>
      </w:r>
      <w:r w:rsidRPr="00DF35B8">
        <w:rPr>
          <w:rFonts w:ascii="Arial" w:hAnsi="Arial" w:cs="Arial"/>
        </w:rPr>
        <w:t xml:space="preserve">, ответственный за формирование результатов </w:t>
      </w:r>
      <w:r>
        <w:rPr>
          <w:rFonts w:ascii="Arial" w:hAnsi="Arial" w:cs="Arial"/>
        </w:rPr>
        <w:t>муниципальной</w:t>
      </w:r>
      <w:r w:rsidRPr="00DF35B8">
        <w:rPr>
          <w:rFonts w:ascii="Arial" w:hAnsi="Arial" w:cs="Arial"/>
        </w:rPr>
        <w:t xml:space="preserve"> услуги:</w:t>
      </w:r>
    </w:p>
    <w:p w:rsidR="00DF35B8" w:rsidRPr="00DF35B8" w:rsidRDefault="00DF35B8" w:rsidP="00DF35B8">
      <w:pPr>
        <w:autoSpaceDE w:val="0"/>
        <w:autoSpaceDN w:val="0"/>
        <w:adjustRightInd w:val="0"/>
        <w:ind w:firstLine="540"/>
        <w:jc w:val="both"/>
        <w:rPr>
          <w:rFonts w:ascii="Arial" w:hAnsi="Arial" w:cs="Arial"/>
        </w:rPr>
      </w:pPr>
      <w:r w:rsidRPr="00DF35B8">
        <w:rPr>
          <w:rFonts w:ascii="Arial" w:hAnsi="Arial" w:cs="Arial"/>
        </w:rPr>
        <w:t>осуществляет подготовку проекта договора аренды или договора купли-продажи земельного участка, акта приема-передачи земельного участка, расчета арендной платы за земельный участок или проекта договора купли-продажи, расчета цены выкупа земельного участка;</w:t>
      </w:r>
    </w:p>
    <w:p w:rsidR="00DF35B8" w:rsidRPr="00DF35B8" w:rsidRDefault="00DF35B8" w:rsidP="00DF35B8">
      <w:pPr>
        <w:autoSpaceDE w:val="0"/>
        <w:autoSpaceDN w:val="0"/>
        <w:adjustRightInd w:val="0"/>
        <w:ind w:firstLine="540"/>
        <w:jc w:val="both"/>
        <w:rPr>
          <w:rFonts w:ascii="Arial" w:hAnsi="Arial" w:cs="Arial"/>
        </w:rPr>
      </w:pPr>
      <w:r w:rsidRPr="00DF35B8">
        <w:rPr>
          <w:rFonts w:ascii="Arial" w:hAnsi="Arial" w:cs="Arial"/>
        </w:rPr>
        <w:t>осуществляет подготовку сопроводительного письма в адрес заявителя;</w:t>
      </w:r>
    </w:p>
    <w:p w:rsidR="00DF35B8" w:rsidRPr="00DF35B8" w:rsidRDefault="00DF35B8" w:rsidP="00DF35B8">
      <w:pPr>
        <w:autoSpaceDE w:val="0"/>
        <w:autoSpaceDN w:val="0"/>
        <w:adjustRightInd w:val="0"/>
        <w:ind w:firstLine="540"/>
        <w:jc w:val="both"/>
        <w:rPr>
          <w:rFonts w:ascii="Arial" w:hAnsi="Arial" w:cs="Arial"/>
        </w:rPr>
      </w:pPr>
      <w:r w:rsidRPr="00DF35B8">
        <w:rPr>
          <w:rFonts w:ascii="Arial" w:hAnsi="Arial" w:cs="Arial"/>
        </w:rPr>
        <w:t xml:space="preserve">обеспечивает визирование результатов услуги, передает сформированные документы должностному лицу, уполномоченному на подписание результатов </w:t>
      </w:r>
      <w:r>
        <w:rPr>
          <w:rFonts w:ascii="Arial" w:hAnsi="Arial" w:cs="Arial"/>
        </w:rPr>
        <w:t>муниципальной</w:t>
      </w:r>
      <w:r w:rsidRPr="00DF35B8">
        <w:rPr>
          <w:rFonts w:ascii="Arial" w:hAnsi="Arial" w:cs="Arial"/>
        </w:rPr>
        <w:t xml:space="preserve"> услуги.</w:t>
      </w:r>
    </w:p>
    <w:p w:rsidR="00DF35B8" w:rsidRPr="00DF35B8" w:rsidRDefault="00DF35B8" w:rsidP="00DF35B8">
      <w:pPr>
        <w:autoSpaceDE w:val="0"/>
        <w:autoSpaceDN w:val="0"/>
        <w:adjustRightInd w:val="0"/>
        <w:ind w:firstLine="540"/>
        <w:jc w:val="both"/>
        <w:rPr>
          <w:rFonts w:ascii="Arial" w:hAnsi="Arial" w:cs="Arial"/>
        </w:rPr>
      </w:pPr>
      <w:r w:rsidRPr="00DF35B8">
        <w:rPr>
          <w:rFonts w:ascii="Arial" w:hAnsi="Arial" w:cs="Arial"/>
        </w:rPr>
        <w:t>Должностное лицо, уполномоченное на подписа</w:t>
      </w:r>
      <w:r>
        <w:rPr>
          <w:rFonts w:ascii="Arial" w:hAnsi="Arial" w:cs="Arial"/>
        </w:rPr>
        <w:t>ние результатов муниципальной</w:t>
      </w:r>
      <w:r w:rsidRPr="00DF35B8">
        <w:rPr>
          <w:rFonts w:ascii="Arial" w:hAnsi="Arial" w:cs="Arial"/>
        </w:rPr>
        <w:t xml:space="preserve"> услуги, осуществляет подписание соответствующих документов.</w:t>
      </w:r>
    </w:p>
    <w:p w:rsidR="00DF35B8" w:rsidRPr="00DF35B8" w:rsidRDefault="00DF35B8" w:rsidP="00DF35B8">
      <w:pPr>
        <w:autoSpaceDE w:val="0"/>
        <w:autoSpaceDN w:val="0"/>
        <w:adjustRightInd w:val="0"/>
        <w:ind w:firstLine="540"/>
        <w:jc w:val="both"/>
        <w:rPr>
          <w:rFonts w:ascii="Arial" w:hAnsi="Arial" w:cs="Arial"/>
        </w:rPr>
      </w:pPr>
      <w:r w:rsidRPr="00DF35B8">
        <w:rPr>
          <w:rFonts w:ascii="Arial" w:hAnsi="Arial" w:cs="Arial"/>
        </w:rPr>
        <w:t xml:space="preserve">После подписания и регистрации результатов </w:t>
      </w:r>
      <w:r>
        <w:rPr>
          <w:rFonts w:ascii="Arial" w:hAnsi="Arial" w:cs="Arial"/>
        </w:rPr>
        <w:t>муниципальной</w:t>
      </w:r>
      <w:r w:rsidRPr="00DF35B8">
        <w:rPr>
          <w:rFonts w:ascii="Arial" w:hAnsi="Arial" w:cs="Arial"/>
        </w:rPr>
        <w:t xml:space="preserve"> услуги соответствующие документы передаются </w:t>
      </w:r>
      <w:r>
        <w:rPr>
          <w:rFonts w:ascii="Arial" w:hAnsi="Arial" w:cs="Arial"/>
        </w:rPr>
        <w:t>специалисту администрации</w:t>
      </w:r>
      <w:r w:rsidRPr="00DF35B8">
        <w:rPr>
          <w:rFonts w:ascii="Arial" w:hAnsi="Arial" w:cs="Arial"/>
        </w:rPr>
        <w:t>, ответственного за выдачу результатов услуги.</w:t>
      </w:r>
    </w:p>
    <w:p w:rsidR="00DF35B8" w:rsidRPr="00DF35B8" w:rsidRDefault="00DF35B8" w:rsidP="00DF35B8">
      <w:pPr>
        <w:autoSpaceDE w:val="0"/>
        <w:autoSpaceDN w:val="0"/>
        <w:adjustRightInd w:val="0"/>
        <w:ind w:firstLine="540"/>
        <w:jc w:val="both"/>
        <w:rPr>
          <w:rFonts w:ascii="Arial" w:hAnsi="Arial" w:cs="Arial"/>
        </w:rPr>
      </w:pPr>
      <w:r w:rsidRPr="00DF35B8">
        <w:rPr>
          <w:rFonts w:ascii="Arial" w:hAnsi="Arial" w:cs="Arial"/>
        </w:rPr>
        <w:t>Максимальный срок выполнения каждого из данных действий составляет 2 рабочих дня.</w:t>
      </w:r>
    </w:p>
    <w:p w:rsidR="00FC2F1D" w:rsidRPr="00FC2F1D" w:rsidRDefault="001E5854" w:rsidP="00FC2F1D">
      <w:pPr>
        <w:autoSpaceDE w:val="0"/>
        <w:autoSpaceDN w:val="0"/>
        <w:adjustRightInd w:val="0"/>
        <w:ind w:firstLine="540"/>
        <w:jc w:val="both"/>
        <w:rPr>
          <w:rFonts w:ascii="Arial" w:hAnsi="Arial" w:cs="Arial"/>
        </w:rPr>
      </w:pPr>
      <w:r w:rsidRPr="001E5854">
        <w:rPr>
          <w:rFonts w:ascii="Arial" w:hAnsi="Arial" w:cs="Arial"/>
        </w:rPr>
        <w:t xml:space="preserve">3.2.10. </w:t>
      </w:r>
      <w:r w:rsidR="00FC2F1D" w:rsidRPr="00FC2F1D">
        <w:rPr>
          <w:rFonts w:ascii="Arial" w:hAnsi="Arial" w:cs="Arial"/>
        </w:rPr>
        <w:t xml:space="preserve">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w:t>
      </w:r>
      <w:r w:rsidR="00FC2F1D" w:rsidRPr="00FC2F1D">
        <w:rPr>
          <w:rFonts w:ascii="Arial" w:hAnsi="Arial" w:cs="Arial"/>
        </w:rPr>
        <w:lastRenderedPageBreak/>
        <w:t>аукциона на право заключения договора аренды земельного участка для целей, указанных в заявлении о предоставлении земельного участка.</w:t>
      </w:r>
    </w:p>
    <w:p w:rsidR="00FC2F1D" w:rsidRPr="00FC2F1D" w:rsidRDefault="00FC2F1D" w:rsidP="00FC2F1D">
      <w:pPr>
        <w:autoSpaceDE w:val="0"/>
        <w:autoSpaceDN w:val="0"/>
        <w:adjustRightInd w:val="0"/>
        <w:ind w:firstLine="540"/>
        <w:jc w:val="both"/>
        <w:rPr>
          <w:rFonts w:ascii="Arial" w:hAnsi="Arial" w:cs="Arial"/>
        </w:rPr>
      </w:pPr>
      <w:r w:rsidRPr="00FC2F1D">
        <w:rPr>
          <w:rFonts w:ascii="Arial" w:hAnsi="Arial" w:cs="Arial"/>
        </w:rPr>
        <w:t>Основанием начала административной процедуры 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C2F1D" w:rsidRPr="00FC2F1D" w:rsidRDefault="00FC2F1D" w:rsidP="00FC2F1D">
      <w:pPr>
        <w:autoSpaceDE w:val="0"/>
        <w:autoSpaceDN w:val="0"/>
        <w:adjustRightInd w:val="0"/>
        <w:ind w:firstLine="540"/>
        <w:jc w:val="both"/>
        <w:rPr>
          <w:rFonts w:ascii="Arial" w:hAnsi="Arial" w:cs="Arial"/>
        </w:rPr>
      </w:pPr>
      <w:r w:rsidRPr="00FC2F1D">
        <w:rPr>
          <w:rFonts w:ascii="Arial" w:hAnsi="Arial" w:cs="Arial"/>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Pr>
          <w:rFonts w:ascii="Arial" w:hAnsi="Arial" w:cs="Arial"/>
        </w:rPr>
        <w:t>администрация поселения</w:t>
      </w:r>
      <w:r w:rsidRPr="00FC2F1D">
        <w:rPr>
          <w:rFonts w:ascii="Arial" w:hAnsi="Arial" w:cs="Arial"/>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в виде мотивированного письма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C2F1D" w:rsidRPr="00FC2F1D" w:rsidRDefault="00FC2F1D" w:rsidP="00FC2F1D">
      <w:pPr>
        <w:autoSpaceDE w:val="0"/>
        <w:autoSpaceDN w:val="0"/>
        <w:adjustRightInd w:val="0"/>
        <w:ind w:firstLine="540"/>
        <w:jc w:val="both"/>
        <w:rPr>
          <w:rFonts w:ascii="Arial" w:hAnsi="Arial" w:cs="Arial"/>
        </w:rPr>
      </w:pPr>
      <w:r w:rsidRPr="00FC2F1D">
        <w:rPr>
          <w:rFonts w:ascii="Arial" w:hAnsi="Arial" w:cs="Arial"/>
        </w:rPr>
        <w:t xml:space="preserve">В этом случае </w:t>
      </w:r>
      <w:r>
        <w:rPr>
          <w:rFonts w:ascii="Arial" w:hAnsi="Arial" w:cs="Arial"/>
        </w:rPr>
        <w:t>специалист администрации</w:t>
      </w:r>
      <w:r w:rsidRPr="00FC2F1D">
        <w:rPr>
          <w:rFonts w:ascii="Arial" w:hAnsi="Arial" w:cs="Arial"/>
        </w:rPr>
        <w:t xml:space="preserve"> передает информацию о земельном участке </w:t>
      </w:r>
      <w:r>
        <w:rPr>
          <w:rFonts w:ascii="Arial" w:hAnsi="Arial" w:cs="Arial"/>
        </w:rPr>
        <w:t>специалисту</w:t>
      </w:r>
      <w:r w:rsidRPr="00FC2F1D">
        <w:rPr>
          <w:rFonts w:ascii="Arial" w:hAnsi="Arial" w:cs="Arial"/>
        </w:rPr>
        <w:t>, уполномоченн</w:t>
      </w:r>
      <w:r>
        <w:rPr>
          <w:rFonts w:ascii="Arial" w:hAnsi="Arial" w:cs="Arial"/>
        </w:rPr>
        <w:t>ому</w:t>
      </w:r>
      <w:r w:rsidRPr="00FC2F1D">
        <w:rPr>
          <w:rFonts w:ascii="Arial" w:hAnsi="Arial" w:cs="Arial"/>
        </w:rPr>
        <w:t xml:space="preserve"> на проведение аукциона.</w:t>
      </w:r>
    </w:p>
    <w:p w:rsidR="000B59A4" w:rsidRPr="000B59A4" w:rsidRDefault="001E5854" w:rsidP="000B59A4">
      <w:pPr>
        <w:pStyle w:val="ConsPlusNormal"/>
        <w:ind w:firstLine="540"/>
        <w:jc w:val="both"/>
        <w:rPr>
          <w:sz w:val="24"/>
          <w:szCs w:val="24"/>
        </w:rPr>
      </w:pPr>
      <w:r w:rsidRPr="000B59A4">
        <w:rPr>
          <w:sz w:val="24"/>
          <w:szCs w:val="24"/>
        </w:rPr>
        <w:t>3.2.11.</w:t>
      </w:r>
      <w:r w:rsidR="000B59A4">
        <w:t xml:space="preserve"> </w:t>
      </w:r>
      <w:r w:rsidR="000B59A4" w:rsidRPr="000B59A4">
        <w:rPr>
          <w:sz w:val="24"/>
          <w:szCs w:val="24"/>
        </w:rPr>
        <w:t>Подготовка результатов предоставления услуги к выдаче.</w:t>
      </w:r>
    </w:p>
    <w:p w:rsidR="000B59A4" w:rsidRPr="000B59A4" w:rsidRDefault="000B59A4" w:rsidP="000B59A4">
      <w:pPr>
        <w:pStyle w:val="ConsPlusNormal"/>
        <w:ind w:firstLine="540"/>
        <w:jc w:val="both"/>
        <w:rPr>
          <w:sz w:val="24"/>
          <w:szCs w:val="24"/>
        </w:rPr>
      </w:pPr>
      <w:r w:rsidRPr="000B59A4">
        <w:rPr>
          <w:sz w:val="24"/>
          <w:szCs w:val="24"/>
        </w:rPr>
        <w:t>Основанием для начала административной процедуры является передача в отдел, ответственный за направление документов.</w:t>
      </w:r>
    </w:p>
    <w:p w:rsidR="000B59A4" w:rsidRPr="000B59A4" w:rsidRDefault="000B59A4" w:rsidP="000B59A4">
      <w:pPr>
        <w:pStyle w:val="ConsPlusNormal"/>
        <w:ind w:firstLine="540"/>
        <w:jc w:val="both"/>
        <w:rPr>
          <w:sz w:val="24"/>
          <w:szCs w:val="24"/>
        </w:rPr>
      </w:pPr>
      <w:r>
        <w:rPr>
          <w:sz w:val="24"/>
          <w:szCs w:val="24"/>
        </w:rPr>
        <w:t>Специалист администрации</w:t>
      </w:r>
      <w:r w:rsidRPr="000B59A4">
        <w:rPr>
          <w:sz w:val="24"/>
          <w:szCs w:val="24"/>
        </w:rPr>
        <w:t>, ответствен</w:t>
      </w:r>
      <w:r>
        <w:rPr>
          <w:sz w:val="24"/>
          <w:szCs w:val="24"/>
        </w:rPr>
        <w:t>ый</w:t>
      </w:r>
      <w:r w:rsidRPr="000B59A4">
        <w:rPr>
          <w:sz w:val="24"/>
          <w:szCs w:val="24"/>
        </w:rPr>
        <w:t xml:space="preserve"> за направление документов,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0B59A4" w:rsidRPr="000B59A4" w:rsidRDefault="000B59A4" w:rsidP="000B59A4">
      <w:pPr>
        <w:pStyle w:val="ConsPlusNormal"/>
        <w:ind w:firstLine="540"/>
        <w:jc w:val="both"/>
        <w:rPr>
          <w:sz w:val="24"/>
          <w:szCs w:val="24"/>
        </w:rPr>
      </w:pPr>
      <w:r w:rsidRPr="000B59A4">
        <w:rPr>
          <w:sz w:val="24"/>
          <w:szCs w:val="24"/>
        </w:rPr>
        <w:t xml:space="preserve">В случае если способ предоставления - почтовое отправление, сотрудник ответственный за оказание </w:t>
      </w:r>
      <w:r>
        <w:rPr>
          <w:sz w:val="24"/>
          <w:szCs w:val="24"/>
        </w:rPr>
        <w:t>муниципальной</w:t>
      </w:r>
      <w:r w:rsidRPr="000B59A4">
        <w:rPr>
          <w:sz w:val="24"/>
          <w:szCs w:val="24"/>
        </w:rPr>
        <w:t xml:space="preserve"> услуги, осуществляет передачу сформированного пакета документов в отдел, ответственный за направление документов. </w:t>
      </w:r>
      <w:r>
        <w:rPr>
          <w:sz w:val="24"/>
          <w:szCs w:val="24"/>
        </w:rPr>
        <w:t>Специалист администрации</w:t>
      </w:r>
      <w:r w:rsidRPr="000B59A4">
        <w:rPr>
          <w:sz w:val="24"/>
          <w:szCs w:val="24"/>
        </w:rPr>
        <w:t>, ответственный за направление документов, осуществляет отправку документов заявителю.</w:t>
      </w:r>
    </w:p>
    <w:p w:rsidR="000B59A4" w:rsidRPr="000B59A4" w:rsidRDefault="000B59A4" w:rsidP="000B59A4">
      <w:pPr>
        <w:pStyle w:val="ConsPlusNormal"/>
        <w:ind w:firstLine="540"/>
        <w:jc w:val="both"/>
        <w:rPr>
          <w:sz w:val="24"/>
          <w:szCs w:val="24"/>
        </w:rPr>
      </w:pPr>
      <w:r w:rsidRPr="000B59A4">
        <w:rPr>
          <w:sz w:val="24"/>
          <w:szCs w:val="24"/>
        </w:rPr>
        <w:t xml:space="preserve">В случае если способ предоставления - личное обращение, сотрудник, ответственный за оказание </w:t>
      </w:r>
      <w:r>
        <w:rPr>
          <w:sz w:val="24"/>
          <w:szCs w:val="24"/>
        </w:rPr>
        <w:t>муниципальной</w:t>
      </w:r>
      <w:r w:rsidRPr="000B59A4">
        <w:rPr>
          <w:sz w:val="24"/>
          <w:szCs w:val="24"/>
        </w:rPr>
        <w:t xml:space="preserve"> услуги, размещает сформированные пакеты документов в соответствующей папке для выдачи заявителю (его уполномоченному представителю).</w:t>
      </w:r>
    </w:p>
    <w:p w:rsidR="000B59A4" w:rsidRPr="000B59A4" w:rsidRDefault="000B59A4" w:rsidP="000B59A4">
      <w:pPr>
        <w:pStyle w:val="ConsPlusNormal"/>
        <w:ind w:firstLine="540"/>
        <w:jc w:val="both"/>
        <w:rPr>
          <w:sz w:val="24"/>
          <w:szCs w:val="24"/>
        </w:rPr>
      </w:pPr>
      <w:r w:rsidRPr="000B59A4">
        <w:rPr>
          <w:sz w:val="24"/>
          <w:szCs w:val="24"/>
        </w:rPr>
        <w:t xml:space="preserve">В случае если способ предоставления - личное обращение, подготовку к выдаче договора аренды или договора купли-продажи и сопроводительных писем осуществляет </w:t>
      </w:r>
      <w:r>
        <w:rPr>
          <w:sz w:val="24"/>
          <w:szCs w:val="24"/>
        </w:rPr>
        <w:t>специалист администрации</w:t>
      </w:r>
      <w:r w:rsidRPr="000B59A4">
        <w:rPr>
          <w:sz w:val="24"/>
          <w:szCs w:val="24"/>
        </w:rPr>
        <w:t xml:space="preserve">, ответственный за оказание </w:t>
      </w:r>
      <w:r>
        <w:rPr>
          <w:sz w:val="24"/>
          <w:szCs w:val="24"/>
        </w:rPr>
        <w:t>муниципальной</w:t>
      </w:r>
      <w:r w:rsidRPr="000B59A4">
        <w:rPr>
          <w:sz w:val="24"/>
          <w:szCs w:val="24"/>
        </w:rPr>
        <w:t xml:space="preserve"> услуги.</w:t>
      </w:r>
    </w:p>
    <w:p w:rsidR="000B59A4" w:rsidRDefault="000B59A4" w:rsidP="000B59A4">
      <w:pPr>
        <w:pStyle w:val="ConsPlusNormal"/>
        <w:ind w:firstLine="540"/>
        <w:jc w:val="both"/>
        <w:rPr>
          <w:sz w:val="24"/>
          <w:szCs w:val="24"/>
        </w:rPr>
      </w:pPr>
      <w:r w:rsidRPr="000B59A4">
        <w:rPr>
          <w:sz w:val="24"/>
          <w:szCs w:val="24"/>
        </w:rPr>
        <w:t>Максимальный срок выполнения данных действий составляет 2 рабочих дня.</w:t>
      </w:r>
    </w:p>
    <w:p w:rsidR="002B138C" w:rsidRPr="002B138C" w:rsidRDefault="002B138C" w:rsidP="002B138C">
      <w:pPr>
        <w:pStyle w:val="ConsPlusNormal"/>
        <w:ind w:firstLine="540"/>
        <w:jc w:val="both"/>
        <w:rPr>
          <w:sz w:val="24"/>
          <w:szCs w:val="24"/>
        </w:rPr>
      </w:pPr>
      <w:r w:rsidRPr="002B138C">
        <w:rPr>
          <w:sz w:val="24"/>
          <w:szCs w:val="24"/>
        </w:rPr>
        <w:t xml:space="preserve">В рамках заключенного соглашения о предоставлении </w:t>
      </w:r>
      <w:r>
        <w:rPr>
          <w:sz w:val="24"/>
          <w:szCs w:val="24"/>
        </w:rPr>
        <w:t>муниципальной</w:t>
      </w:r>
      <w:r w:rsidRPr="002B138C">
        <w:rPr>
          <w:sz w:val="24"/>
          <w:szCs w:val="24"/>
        </w:rPr>
        <w:t xml:space="preserve"> услуги между </w:t>
      </w:r>
      <w:r>
        <w:rPr>
          <w:sz w:val="24"/>
          <w:szCs w:val="24"/>
        </w:rPr>
        <w:t>администрацией поселения</w:t>
      </w:r>
      <w:r w:rsidRPr="002B138C">
        <w:rPr>
          <w:sz w:val="24"/>
          <w:szCs w:val="24"/>
        </w:rPr>
        <w:t xml:space="preserve"> и МФЦ сотрудник отдела, ответственный за направление документов, направляет результат предоставления </w:t>
      </w:r>
      <w:r>
        <w:rPr>
          <w:sz w:val="24"/>
          <w:szCs w:val="24"/>
        </w:rPr>
        <w:t>муниципальной</w:t>
      </w:r>
      <w:r w:rsidRPr="002B138C">
        <w:rPr>
          <w:sz w:val="24"/>
          <w:szCs w:val="24"/>
        </w:rPr>
        <w:t xml:space="preserve"> услуги в МФЦ для выдачи заявителю.</w:t>
      </w:r>
    </w:p>
    <w:p w:rsidR="002B138C" w:rsidRPr="000B59A4" w:rsidRDefault="002B138C" w:rsidP="002B138C">
      <w:pPr>
        <w:pStyle w:val="ConsPlusNormal"/>
        <w:ind w:firstLine="540"/>
        <w:jc w:val="both"/>
        <w:rPr>
          <w:sz w:val="24"/>
          <w:szCs w:val="24"/>
        </w:rPr>
      </w:pPr>
      <w:r w:rsidRPr="002B138C">
        <w:rPr>
          <w:sz w:val="24"/>
          <w:szCs w:val="24"/>
        </w:rPr>
        <w:t>Максимальный срок выполнения данного действия составляет 2 рабочих дня.</w:t>
      </w:r>
    </w:p>
    <w:p w:rsidR="000B59A4" w:rsidRPr="000B59A4" w:rsidRDefault="000B59A4" w:rsidP="000B59A4">
      <w:pPr>
        <w:pStyle w:val="ConsPlusNormal"/>
        <w:ind w:firstLine="540"/>
        <w:jc w:val="both"/>
        <w:rPr>
          <w:sz w:val="24"/>
          <w:szCs w:val="24"/>
        </w:rPr>
      </w:pPr>
      <w:r w:rsidRPr="000B59A4">
        <w:rPr>
          <w:sz w:val="24"/>
          <w:szCs w:val="24"/>
        </w:rPr>
        <w:t xml:space="preserve">В случае если в заявлении в качестве способа получения результата предоставления </w:t>
      </w:r>
      <w:r>
        <w:rPr>
          <w:sz w:val="24"/>
          <w:szCs w:val="24"/>
        </w:rPr>
        <w:t>муниципальной</w:t>
      </w:r>
      <w:r w:rsidRPr="000B59A4">
        <w:rPr>
          <w:sz w:val="24"/>
          <w:szCs w:val="24"/>
        </w:rPr>
        <w:t xml:space="preserve"> услуги указано направление документа в электронной форме, сотрудник, ответственный за направление документов, направляет скан-копию результата оказания </w:t>
      </w:r>
      <w:r>
        <w:rPr>
          <w:sz w:val="24"/>
          <w:szCs w:val="24"/>
        </w:rPr>
        <w:t>муниципальной</w:t>
      </w:r>
      <w:r w:rsidRPr="000B59A4">
        <w:rPr>
          <w:sz w:val="24"/>
          <w:szCs w:val="24"/>
        </w:rPr>
        <w:t xml:space="preserve"> услуги на электронный адрес, указанный в заявлении.</w:t>
      </w:r>
    </w:p>
    <w:p w:rsidR="000B59A4" w:rsidRPr="000B59A4" w:rsidRDefault="000B59A4" w:rsidP="000B59A4">
      <w:pPr>
        <w:pStyle w:val="ConsPlusNormal"/>
        <w:ind w:firstLine="540"/>
        <w:jc w:val="both"/>
        <w:rPr>
          <w:sz w:val="24"/>
          <w:szCs w:val="24"/>
        </w:rPr>
      </w:pPr>
      <w:r w:rsidRPr="000B59A4">
        <w:rPr>
          <w:sz w:val="24"/>
          <w:szCs w:val="24"/>
        </w:rPr>
        <w:t>Максимальный срок выполнения данного действия составляет 1 рабочий день.</w:t>
      </w:r>
    </w:p>
    <w:p w:rsidR="000B59A4" w:rsidRPr="000B59A4" w:rsidRDefault="001E5854" w:rsidP="000B59A4">
      <w:pPr>
        <w:pStyle w:val="ConsPlusNormal"/>
        <w:ind w:firstLine="540"/>
        <w:jc w:val="both"/>
        <w:rPr>
          <w:sz w:val="24"/>
          <w:szCs w:val="24"/>
        </w:rPr>
      </w:pPr>
      <w:r w:rsidRPr="000B59A4">
        <w:rPr>
          <w:sz w:val="24"/>
          <w:szCs w:val="24"/>
        </w:rPr>
        <w:t xml:space="preserve"> </w:t>
      </w:r>
      <w:r w:rsidR="000B59A4" w:rsidRPr="000B59A4">
        <w:rPr>
          <w:sz w:val="24"/>
          <w:szCs w:val="24"/>
        </w:rPr>
        <w:t>3.2.12.</w:t>
      </w:r>
      <w:r w:rsidR="000B59A4">
        <w:rPr>
          <w:sz w:val="24"/>
          <w:szCs w:val="24"/>
        </w:rPr>
        <w:t xml:space="preserve"> </w:t>
      </w:r>
      <w:r w:rsidR="000B59A4" w:rsidRPr="000B59A4">
        <w:rPr>
          <w:sz w:val="24"/>
          <w:szCs w:val="24"/>
        </w:rPr>
        <w:t xml:space="preserve">Выдача результатов предоставления </w:t>
      </w:r>
      <w:r w:rsidR="000B59A4">
        <w:rPr>
          <w:sz w:val="24"/>
          <w:szCs w:val="24"/>
        </w:rPr>
        <w:t>муниципальной</w:t>
      </w:r>
      <w:r w:rsidR="000B59A4" w:rsidRPr="000B59A4">
        <w:rPr>
          <w:sz w:val="24"/>
          <w:szCs w:val="24"/>
        </w:rPr>
        <w:t xml:space="preserve"> услуги.</w:t>
      </w:r>
    </w:p>
    <w:p w:rsidR="000B59A4" w:rsidRPr="000B59A4" w:rsidRDefault="000B59A4" w:rsidP="000B59A4">
      <w:pPr>
        <w:pStyle w:val="ConsPlusNormal"/>
        <w:ind w:firstLine="540"/>
        <w:jc w:val="both"/>
        <w:rPr>
          <w:sz w:val="24"/>
          <w:szCs w:val="24"/>
        </w:rPr>
      </w:pPr>
      <w:r w:rsidRPr="000B59A4">
        <w:rPr>
          <w:sz w:val="24"/>
          <w:szCs w:val="24"/>
        </w:rPr>
        <w:t xml:space="preserve">Основанием начала административной процедуры является личное обращение заявителя в </w:t>
      </w:r>
      <w:r>
        <w:rPr>
          <w:sz w:val="24"/>
          <w:szCs w:val="24"/>
        </w:rPr>
        <w:t>администрацию поселения</w:t>
      </w:r>
      <w:r w:rsidRPr="000B59A4">
        <w:rPr>
          <w:sz w:val="24"/>
          <w:szCs w:val="24"/>
        </w:rPr>
        <w:t>.</w:t>
      </w:r>
    </w:p>
    <w:p w:rsidR="000B59A4" w:rsidRPr="000B59A4" w:rsidRDefault="000B59A4" w:rsidP="000B59A4">
      <w:pPr>
        <w:pStyle w:val="ConsPlusNormal"/>
        <w:ind w:firstLine="540"/>
        <w:jc w:val="both"/>
        <w:rPr>
          <w:sz w:val="24"/>
          <w:szCs w:val="24"/>
        </w:rPr>
      </w:pPr>
      <w:r w:rsidRPr="000B59A4">
        <w:rPr>
          <w:sz w:val="24"/>
          <w:szCs w:val="24"/>
        </w:rPr>
        <w:t xml:space="preserve">При обращении заявителя (его уполномоченного представителя) сотрудник, ответственный за выдачу результатов услуги, осуществляет прием и проверку документов, удостоверяющих личность и подтверждающих полномочия лица на право действовать от имени заявителя, необходимых для предоставления </w:t>
      </w:r>
      <w:r w:rsidRPr="000B59A4">
        <w:rPr>
          <w:sz w:val="24"/>
          <w:szCs w:val="24"/>
        </w:rPr>
        <w:lastRenderedPageBreak/>
        <w:t xml:space="preserve">результатов </w:t>
      </w:r>
      <w:r>
        <w:rPr>
          <w:sz w:val="24"/>
          <w:szCs w:val="24"/>
        </w:rPr>
        <w:t>муниципальной</w:t>
      </w:r>
      <w:r w:rsidRPr="000B59A4">
        <w:rPr>
          <w:sz w:val="24"/>
          <w:szCs w:val="24"/>
        </w:rPr>
        <w:t xml:space="preserve"> услуги.</w:t>
      </w:r>
    </w:p>
    <w:p w:rsidR="000B59A4" w:rsidRPr="000B59A4" w:rsidRDefault="000B59A4" w:rsidP="000B59A4">
      <w:pPr>
        <w:pStyle w:val="ConsPlusNormal"/>
        <w:ind w:firstLine="540"/>
        <w:jc w:val="both"/>
        <w:rPr>
          <w:sz w:val="24"/>
          <w:szCs w:val="24"/>
        </w:rPr>
      </w:pPr>
      <w:r w:rsidRPr="000B59A4">
        <w:rPr>
          <w:sz w:val="24"/>
          <w:szCs w:val="24"/>
        </w:rPr>
        <w:t>Максимальный срок выполнения данного действия составляет 15 минут.</w:t>
      </w:r>
    </w:p>
    <w:p w:rsidR="000B59A4" w:rsidRPr="000B59A4" w:rsidRDefault="000B59A4" w:rsidP="000B59A4">
      <w:pPr>
        <w:pStyle w:val="ConsPlusNormal"/>
        <w:ind w:firstLine="540"/>
        <w:jc w:val="both"/>
        <w:rPr>
          <w:sz w:val="24"/>
          <w:szCs w:val="24"/>
        </w:rPr>
      </w:pPr>
      <w:r w:rsidRPr="000B59A4">
        <w:rPr>
          <w:sz w:val="24"/>
          <w:szCs w:val="24"/>
        </w:rPr>
        <w:t xml:space="preserve">Если необходимые документы отсутствуют, ответственный за выдачу результатов услуги отказывает в выдаче результатов </w:t>
      </w:r>
      <w:r>
        <w:rPr>
          <w:sz w:val="24"/>
          <w:szCs w:val="24"/>
        </w:rPr>
        <w:t>муниципальной</w:t>
      </w:r>
      <w:r w:rsidRPr="000B59A4">
        <w:rPr>
          <w:sz w:val="24"/>
          <w:szCs w:val="24"/>
        </w:rPr>
        <w:t xml:space="preserve"> услуги и разъясняет заявителю (его уполномоченному представителю) причины отказа.</w:t>
      </w:r>
    </w:p>
    <w:p w:rsidR="000B59A4" w:rsidRPr="000B59A4" w:rsidRDefault="000B59A4" w:rsidP="000B59A4">
      <w:pPr>
        <w:pStyle w:val="ConsPlusNormal"/>
        <w:ind w:firstLine="540"/>
        <w:jc w:val="both"/>
        <w:rPr>
          <w:sz w:val="24"/>
          <w:szCs w:val="24"/>
        </w:rPr>
      </w:pPr>
      <w:r w:rsidRPr="000B59A4">
        <w:rPr>
          <w:sz w:val="24"/>
          <w:szCs w:val="24"/>
        </w:rPr>
        <w:t>Максимальный срок выполнения данного действия составляет 15 минут.</w:t>
      </w:r>
    </w:p>
    <w:p w:rsidR="000B59A4" w:rsidRPr="000B59A4" w:rsidRDefault="000B59A4" w:rsidP="000B59A4">
      <w:pPr>
        <w:pStyle w:val="ConsPlusNormal"/>
        <w:ind w:firstLine="540"/>
        <w:jc w:val="both"/>
        <w:rPr>
          <w:sz w:val="24"/>
          <w:szCs w:val="24"/>
        </w:rPr>
      </w:pPr>
      <w:r w:rsidRPr="000B59A4">
        <w:rPr>
          <w:sz w:val="24"/>
          <w:szCs w:val="24"/>
        </w:rPr>
        <w:t xml:space="preserve">Если необходимые документы в наличии, ответственный за выдачу результатов </w:t>
      </w:r>
      <w:r>
        <w:rPr>
          <w:sz w:val="24"/>
          <w:szCs w:val="24"/>
        </w:rPr>
        <w:t>муниципальной</w:t>
      </w:r>
      <w:r w:rsidRPr="000B59A4">
        <w:rPr>
          <w:sz w:val="24"/>
          <w:szCs w:val="24"/>
        </w:rPr>
        <w:t xml:space="preserve"> услуги (за выдачу документов) выдает результаты </w:t>
      </w:r>
      <w:r>
        <w:rPr>
          <w:sz w:val="24"/>
          <w:szCs w:val="24"/>
        </w:rPr>
        <w:t>муниципальной</w:t>
      </w:r>
      <w:r w:rsidRPr="000B59A4">
        <w:rPr>
          <w:sz w:val="24"/>
          <w:szCs w:val="24"/>
        </w:rPr>
        <w:t xml:space="preserve">  услуги заявителю и формирует запись о факте выдачи результатов </w:t>
      </w:r>
      <w:r>
        <w:rPr>
          <w:sz w:val="24"/>
          <w:szCs w:val="24"/>
        </w:rPr>
        <w:t>муниципальной</w:t>
      </w:r>
      <w:r w:rsidRPr="000B59A4">
        <w:rPr>
          <w:sz w:val="24"/>
          <w:szCs w:val="24"/>
        </w:rPr>
        <w:t xml:space="preserve">  услуги.</w:t>
      </w:r>
    </w:p>
    <w:p w:rsidR="000B59A4" w:rsidRPr="000B59A4" w:rsidRDefault="000B59A4" w:rsidP="000B59A4">
      <w:pPr>
        <w:pStyle w:val="ConsPlusNormal"/>
        <w:ind w:firstLine="540"/>
        <w:jc w:val="both"/>
        <w:rPr>
          <w:sz w:val="24"/>
          <w:szCs w:val="24"/>
        </w:rPr>
      </w:pPr>
      <w:r w:rsidRPr="000B59A4">
        <w:rPr>
          <w:sz w:val="24"/>
          <w:szCs w:val="24"/>
        </w:rPr>
        <w:t>В случае выдачи письма с мотивированным отказом в приеме документов запись формируется на лицевой стороне второго экземпляра письма. Проставляются дата и время выдачи документов, подпись и расшифровка подписи заявителя (его уполномоченного представителя), получившего документы.</w:t>
      </w:r>
    </w:p>
    <w:p w:rsidR="000B59A4" w:rsidRPr="000B59A4" w:rsidRDefault="000B59A4" w:rsidP="000B59A4">
      <w:pPr>
        <w:pStyle w:val="ConsPlusNormal"/>
        <w:ind w:firstLine="540"/>
        <w:jc w:val="both"/>
        <w:rPr>
          <w:sz w:val="24"/>
          <w:szCs w:val="24"/>
        </w:rPr>
      </w:pPr>
      <w:r w:rsidRPr="000B59A4">
        <w:rPr>
          <w:sz w:val="24"/>
          <w:szCs w:val="24"/>
        </w:rPr>
        <w:t>Максимальный срок выполнения данного действия составляет 15 минут.</w:t>
      </w:r>
    </w:p>
    <w:p w:rsidR="000B59A4" w:rsidRPr="000B59A4" w:rsidRDefault="000B59A4" w:rsidP="000B59A4">
      <w:pPr>
        <w:pStyle w:val="ConsPlusNormal"/>
        <w:ind w:firstLine="540"/>
        <w:jc w:val="both"/>
        <w:rPr>
          <w:sz w:val="24"/>
          <w:szCs w:val="24"/>
        </w:rPr>
      </w:pPr>
      <w:r w:rsidRPr="000B59A4">
        <w:rPr>
          <w:sz w:val="24"/>
          <w:szCs w:val="24"/>
        </w:rPr>
        <w:t>Сотрудник, ответ</w:t>
      </w:r>
      <w:r>
        <w:rPr>
          <w:sz w:val="24"/>
          <w:szCs w:val="24"/>
        </w:rPr>
        <w:t>ственный за выдачу результатов муниципальной</w:t>
      </w:r>
      <w:r w:rsidRPr="000B59A4">
        <w:rPr>
          <w:sz w:val="24"/>
          <w:szCs w:val="24"/>
        </w:rPr>
        <w:t xml:space="preserve"> услуги (за выдачу документов), в порядке общего делопроизводства осуществляет размещение всей необходимой документации в архиве.</w:t>
      </w:r>
    </w:p>
    <w:p w:rsidR="000B59A4" w:rsidRPr="000B59A4" w:rsidRDefault="000B59A4" w:rsidP="000B59A4">
      <w:pPr>
        <w:pStyle w:val="ConsPlusNormal"/>
        <w:ind w:firstLine="540"/>
        <w:jc w:val="both"/>
        <w:rPr>
          <w:sz w:val="24"/>
          <w:szCs w:val="24"/>
        </w:rPr>
      </w:pPr>
      <w:r w:rsidRPr="000B59A4">
        <w:rPr>
          <w:sz w:val="24"/>
          <w:szCs w:val="24"/>
        </w:rPr>
        <w:t>Максимальный срок выполнения данного действия составляет 2 рабочих дня.</w:t>
      </w:r>
    </w:p>
    <w:p w:rsidR="000B59A4" w:rsidRPr="000B59A4" w:rsidRDefault="000B59A4" w:rsidP="000B59A4">
      <w:pPr>
        <w:pStyle w:val="ConsPlusNormal"/>
        <w:ind w:firstLine="540"/>
        <w:jc w:val="both"/>
        <w:rPr>
          <w:sz w:val="24"/>
          <w:szCs w:val="24"/>
        </w:rPr>
      </w:pPr>
      <w:r w:rsidRPr="000B59A4">
        <w:rPr>
          <w:sz w:val="24"/>
          <w:szCs w:val="24"/>
        </w:rPr>
        <w:t>Выдача заяви</w:t>
      </w:r>
      <w:r>
        <w:rPr>
          <w:sz w:val="24"/>
          <w:szCs w:val="24"/>
        </w:rPr>
        <w:t>телю результата предоставления муниципальной</w:t>
      </w:r>
      <w:r w:rsidRPr="000B59A4">
        <w:rPr>
          <w:sz w:val="24"/>
          <w:szCs w:val="24"/>
        </w:rPr>
        <w:t xml:space="preserve"> услуги фиксируется в порядке общего делопроизводства, в том числе в автоматизированной системе электронного документооборота.</w:t>
      </w:r>
    </w:p>
    <w:p w:rsidR="000B59A4" w:rsidRPr="000B59A4" w:rsidRDefault="000B59A4" w:rsidP="000B59A4">
      <w:pPr>
        <w:pStyle w:val="ConsPlusNormal"/>
        <w:ind w:firstLine="540"/>
        <w:jc w:val="both"/>
        <w:rPr>
          <w:sz w:val="24"/>
          <w:szCs w:val="24"/>
        </w:rPr>
      </w:pPr>
      <w:r w:rsidRPr="000B59A4">
        <w:rPr>
          <w:sz w:val="24"/>
          <w:szCs w:val="24"/>
        </w:rPr>
        <w:t xml:space="preserve">3.2.13. При поступлении подписанного заявителем договора купли-продажи или аренды земельного участка </w:t>
      </w:r>
      <w:r>
        <w:rPr>
          <w:sz w:val="24"/>
          <w:szCs w:val="24"/>
        </w:rPr>
        <w:t>специалист администрации</w:t>
      </w:r>
      <w:r w:rsidRPr="000B59A4">
        <w:rPr>
          <w:sz w:val="24"/>
          <w:szCs w:val="24"/>
        </w:rPr>
        <w:t xml:space="preserve">, ответственный за результат </w:t>
      </w:r>
      <w:r>
        <w:rPr>
          <w:sz w:val="24"/>
          <w:szCs w:val="24"/>
        </w:rPr>
        <w:t>муниципальной</w:t>
      </w:r>
      <w:r w:rsidRPr="000B59A4">
        <w:rPr>
          <w:sz w:val="24"/>
          <w:szCs w:val="24"/>
        </w:rPr>
        <w:t xml:space="preserve"> услуги, осуществляет внесение сведений о заключенном договоре в информационную систему не позднее 3 рабочих дней со дня поступления подписанного договора.</w:t>
      </w:r>
    </w:p>
    <w:p w:rsidR="008D152F" w:rsidRPr="00816AC0" w:rsidRDefault="008D152F" w:rsidP="000B59A4">
      <w:pPr>
        <w:autoSpaceDE w:val="0"/>
        <w:autoSpaceDN w:val="0"/>
        <w:adjustRightInd w:val="0"/>
        <w:ind w:firstLine="540"/>
        <w:jc w:val="both"/>
        <w:rPr>
          <w:rFonts w:ascii="Arial" w:hAnsi="Arial" w:cs="Arial"/>
          <w:bCs/>
        </w:rPr>
      </w:pPr>
    </w:p>
    <w:p w:rsidR="00F621F7" w:rsidRPr="00816AC0" w:rsidRDefault="005B4C69" w:rsidP="00CA6F3D">
      <w:pPr>
        <w:numPr>
          <w:ilvl w:val="0"/>
          <w:numId w:val="18"/>
        </w:numPr>
        <w:rPr>
          <w:rFonts w:ascii="Arial" w:hAnsi="Arial" w:cs="Arial"/>
        </w:rPr>
      </w:pPr>
      <w:r w:rsidRPr="00816AC0">
        <w:rPr>
          <w:rFonts w:ascii="Arial" w:hAnsi="Arial" w:cs="Arial"/>
        </w:rPr>
        <w:t>Ф</w:t>
      </w:r>
      <w:r w:rsidR="00F621F7" w:rsidRPr="00816AC0">
        <w:rPr>
          <w:rFonts w:ascii="Arial" w:hAnsi="Arial" w:cs="Arial"/>
        </w:rPr>
        <w:t>ормы контроля за исполнением</w:t>
      </w:r>
      <w:r w:rsidR="00CC4A3F" w:rsidRPr="00816AC0">
        <w:rPr>
          <w:rFonts w:ascii="Arial" w:hAnsi="Arial" w:cs="Arial"/>
        </w:rPr>
        <w:br/>
      </w:r>
      <w:r w:rsidR="00F621F7" w:rsidRPr="00816AC0">
        <w:rPr>
          <w:rFonts w:ascii="Arial" w:hAnsi="Arial" w:cs="Arial"/>
        </w:rPr>
        <w:t xml:space="preserve"> административного регламента</w:t>
      </w:r>
    </w:p>
    <w:p w:rsidR="005B4C69" w:rsidRPr="00816AC0" w:rsidRDefault="005B4C69" w:rsidP="005B4C69">
      <w:pPr>
        <w:ind w:left="2705"/>
        <w:jc w:val="center"/>
        <w:rPr>
          <w:rFonts w:ascii="Arial" w:hAnsi="Arial" w:cs="Arial"/>
        </w:rPr>
      </w:pPr>
    </w:p>
    <w:p w:rsidR="005B4C69" w:rsidRPr="00816AC0" w:rsidRDefault="005B4C69" w:rsidP="00123A36">
      <w:pPr>
        <w:autoSpaceDE w:val="0"/>
        <w:autoSpaceDN w:val="0"/>
        <w:adjustRightInd w:val="0"/>
        <w:ind w:firstLine="540"/>
        <w:jc w:val="both"/>
        <w:rPr>
          <w:rFonts w:ascii="Arial" w:hAnsi="Arial" w:cs="Arial"/>
        </w:rPr>
      </w:pPr>
      <w:r w:rsidRPr="00816AC0">
        <w:rPr>
          <w:rFonts w:ascii="Arial" w:hAnsi="Arial" w:cs="Arial"/>
        </w:rPr>
        <w:t xml:space="preserve">4.1. Контроль за </w:t>
      </w:r>
      <w:r w:rsidR="00123A36" w:rsidRPr="00816AC0">
        <w:rPr>
          <w:rFonts w:ascii="Arial" w:hAnsi="Arial" w:cs="Arial"/>
        </w:rPr>
        <w:t xml:space="preserve">  исполнением  </w:t>
      </w:r>
      <w:r w:rsidR="00AA2324" w:rsidRPr="00816AC0">
        <w:rPr>
          <w:rFonts w:ascii="Arial" w:hAnsi="Arial" w:cs="Arial"/>
        </w:rPr>
        <w:t xml:space="preserve">настоящего </w:t>
      </w:r>
      <w:r w:rsidR="00123A36" w:rsidRPr="00816AC0">
        <w:rPr>
          <w:rFonts w:ascii="Arial" w:hAnsi="Arial" w:cs="Arial"/>
        </w:rPr>
        <w:t xml:space="preserve"> административного  регламента осуществляется  уполномоченными должностными лицами   администрации  </w:t>
      </w:r>
      <w:r w:rsidR="00CA6F3D" w:rsidRPr="00816AC0">
        <w:rPr>
          <w:rFonts w:ascii="Arial" w:hAnsi="Arial" w:cs="Arial"/>
        </w:rPr>
        <w:t xml:space="preserve">Иловлинского городского </w:t>
      </w:r>
      <w:r w:rsidR="007F16B8" w:rsidRPr="00816AC0">
        <w:rPr>
          <w:rFonts w:ascii="Arial" w:hAnsi="Arial" w:cs="Arial"/>
        </w:rPr>
        <w:t xml:space="preserve">поселения </w:t>
      </w:r>
      <w:r w:rsidRPr="00816AC0">
        <w:rPr>
          <w:rFonts w:ascii="Arial" w:hAnsi="Arial" w:cs="Arial"/>
        </w:rPr>
        <w:t>и включает в себя плановые (текущий контроль) и внеплановые проверки полноты и качества предоставления муниципальной услуги.</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4.2. Текущий контроль за соблюдением порядка предоставления муниципальной услуги осуществляется  </w:t>
      </w:r>
      <w:r w:rsidR="00123A36" w:rsidRPr="00816AC0">
        <w:rPr>
          <w:rFonts w:ascii="Arial" w:hAnsi="Arial" w:cs="Arial"/>
        </w:rPr>
        <w:t xml:space="preserve">уполномоченными должностными лицами   администрации  </w:t>
      </w:r>
      <w:r w:rsidR="00CA6F3D" w:rsidRPr="00816AC0">
        <w:rPr>
          <w:rFonts w:ascii="Arial" w:hAnsi="Arial" w:cs="Arial"/>
        </w:rPr>
        <w:t xml:space="preserve">Иловлинского городского </w:t>
      </w:r>
      <w:r w:rsidR="007F16B8" w:rsidRPr="00816AC0">
        <w:rPr>
          <w:rFonts w:ascii="Arial" w:hAnsi="Arial" w:cs="Arial"/>
        </w:rPr>
        <w:t xml:space="preserve">поселения </w:t>
      </w:r>
      <w:r w:rsidRPr="00816AC0">
        <w:rPr>
          <w:rFonts w:ascii="Arial" w:hAnsi="Arial" w:cs="Arial"/>
        </w:rPr>
        <w:t>постоянно в процессе осуществления административных процедур в соответствии</w:t>
      </w:r>
      <w:r w:rsidR="00AA2324" w:rsidRPr="00816AC0">
        <w:rPr>
          <w:rFonts w:ascii="Arial" w:hAnsi="Arial" w:cs="Arial"/>
        </w:rPr>
        <w:t xml:space="preserve"> с </w:t>
      </w:r>
      <w:r w:rsidRPr="00816AC0">
        <w:rPr>
          <w:rFonts w:ascii="Arial" w:hAnsi="Arial" w:cs="Arial"/>
        </w:rPr>
        <w:t xml:space="preserve">требованиями,  установленными   настоящим  административным регламентом. </w:t>
      </w:r>
    </w:p>
    <w:p w:rsidR="002876FB"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4.3.  Внеплановые проверки проводятся</w:t>
      </w:r>
      <w:r w:rsidR="002876FB" w:rsidRPr="00816AC0">
        <w:rPr>
          <w:rFonts w:ascii="Arial" w:hAnsi="Arial" w:cs="Arial"/>
        </w:rPr>
        <w:t>:</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  </w:t>
      </w:r>
      <w:r w:rsidR="00123A36" w:rsidRPr="00816AC0">
        <w:rPr>
          <w:rFonts w:ascii="Arial" w:hAnsi="Arial" w:cs="Arial"/>
        </w:rPr>
        <w:t xml:space="preserve">уполномоченными должностными лицами   администрации  </w:t>
      </w:r>
      <w:r w:rsidR="00CA6F3D" w:rsidRPr="00816AC0">
        <w:rPr>
          <w:rFonts w:ascii="Arial" w:hAnsi="Arial" w:cs="Arial"/>
        </w:rPr>
        <w:t xml:space="preserve">Иловлинского городского </w:t>
      </w:r>
      <w:r w:rsidR="00123A36" w:rsidRPr="00816AC0">
        <w:rPr>
          <w:rFonts w:ascii="Arial" w:hAnsi="Arial" w:cs="Arial"/>
        </w:rPr>
        <w:t xml:space="preserve"> поселения  </w:t>
      </w:r>
      <w:r w:rsidRPr="00816AC0">
        <w:rPr>
          <w:rFonts w:ascii="Arial" w:hAnsi="Arial" w:cs="Arial"/>
        </w:rPr>
        <w:t xml:space="preserve"> в случае поступления жалобы на решения, действия (бездействие) администрации  поселения, должностных лиц администрации  поселения</w:t>
      </w:r>
      <w:r w:rsidR="002876FB" w:rsidRPr="00816AC0">
        <w:rPr>
          <w:rFonts w:ascii="Arial" w:hAnsi="Arial" w:cs="Arial"/>
        </w:rPr>
        <w:t>;</w:t>
      </w:r>
    </w:p>
    <w:p w:rsidR="005B4C69" w:rsidRPr="00816AC0" w:rsidRDefault="002876FB" w:rsidP="005B4C69">
      <w:pPr>
        <w:autoSpaceDE w:val="0"/>
        <w:autoSpaceDN w:val="0"/>
        <w:adjustRightInd w:val="0"/>
        <w:ind w:firstLine="540"/>
        <w:jc w:val="both"/>
        <w:rPr>
          <w:rFonts w:ascii="Arial" w:hAnsi="Arial" w:cs="Arial"/>
        </w:rPr>
      </w:pPr>
      <w:r w:rsidRPr="00816AC0">
        <w:rPr>
          <w:rFonts w:ascii="Arial" w:hAnsi="Arial" w:cs="Arial"/>
        </w:rPr>
        <w:t xml:space="preserve">  </w:t>
      </w:r>
      <w:r w:rsidR="005B4C69" w:rsidRPr="00816AC0">
        <w:rPr>
          <w:rFonts w:ascii="Arial" w:hAnsi="Arial" w:cs="Arial"/>
        </w:rPr>
        <w:t>4.4. Результаты проверки оформляются в виде акта, в котором отражаются выявленные нарушения и предложения по их устранению.</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Акт подписывается </w:t>
      </w:r>
      <w:r w:rsidR="002876FB" w:rsidRPr="00816AC0">
        <w:rPr>
          <w:rFonts w:ascii="Arial" w:hAnsi="Arial" w:cs="Arial"/>
        </w:rPr>
        <w:t xml:space="preserve">уполномоченными должностными лицами   администрации  </w:t>
      </w:r>
      <w:r w:rsidR="00CA6F3D" w:rsidRPr="00816AC0">
        <w:rPr>
          <w:rFonts w:ascii="Arial" w:hAnsi="Arial" w:cs="Arial"/>
        </w:rPr>
        <w:t>Иловлинского городск</w:t>
      </w:r>
      <w:r w:rsidR="00482381" w:rsidRPr="00816AC0">
        <w:rPr>
          <w:rFonts w:ascii="Arial" w:hAnsi="Arial" w:cs="Arial"/>
        </w:rPr>
        <w:t>ого  поселения</w:t>
      </w:r>
      <w:r w:rsidR="002876FB" w:rsidRPr="00816AC0">
        <w:rPr>
          <w:rFonts w:ascii="Arial" w:hAnsi="Arial" w:cs="Arial"/>
        </w:rPr>
        <w:t>.</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w:t>
      </w:r>
      <w:r w:rsidRPr="00816AC0">
        <w:rPr>
          <w:rFonts w:ascii="Arial" w:hAnsi="Arial" w:cs="Arial"/>
        </w:rPr>
        <w:lastRenderedPageBreak/>
        <w:t xml:space="preserve">и жалоб в администрацию  </w:t>
      </w:r>
      <w:r w:rsidR="00CA6F3D" w:rsidRPr="00816AC0">
        <w:rPr>
          <w:rFonts w:ascii="Arial" w:hAnsi="Arial" w:cs="Arial"/>
        </w:rPr>
        <w:t xml:space="preserve">Иловлинского городского </w:t>
      </w:r>
      <w:r w:rsidRPr="00816AC0">
        <w:rPr>
          <w:rFonts w:ascii="Arial" w:hAnsi="Arial" w:cs="Arial"/>
        </w:rPr>
        <w:t xml:space="preserve"> поселения  Иловлинского  муниципального  района.</w:t>
      </w:r>
    </w:p>
    <w:p w:rsidR="00675B2C" w:rsidRPr="00816AC0" w:rsidRDefault="00675B2C" w:rsidP="005B4C69">
      <w:pPr>
        <w:autoSpaceDE w:val="0"/>
        <w:autoSpaceDN w:val="0"/>
        <w:adjustRightInd w:val="0"/>
        <w:ind w:firstLine="540"/>
        <w:jc w:val="both"/>
        <w:rPr>
          <w:rFonts w:ascii="Arial" w:hAnsi="Arial" w:cs="Arial"/>
        </w:rPr>
      </w:pPr>
    </w:p>
    <w:p w:rsidR="005B4C69" w:rsidRPr="00816AC0" w:rsidRDefault="005B4C69" w:rsidP="005B4C69">
      <w:pPr>
        <w:autoSpaceDE w:val="0"/>
        <w:autoSpaceDN w:val="0"/>
        <w:adjustRightInd w:val="0"/>
        <w:jc w:val="center"/>
        <w:outlineLvl w:val="0"/>
        <w:rPr>
          <w:rFonts w:ascii="Arial" w:hAnsi="Arial" w:cs="Arial"/>
        </w:rPr>
      </w:pPr>
      <w:r w:rsidRPr="00816AC0">
        <w:rPr>
          <w:rFonts w:ascii="Arial" w:hAnsi="Arial" w:cs="Arial"/>
        </w:rPr>
        <w:t>5. Досудебное (внесудебное) обжалование заявителем решений</w:t>
      </w:r>
    </w:p>
    <w:p w:rsidR="005B4C69" w:rsidRPr="00816AC0" w:rsidRDefault="005B4C69" w:rsidP="005B4C69">
      <w:pPr>
        <w:autoSpaceDE w:val="0"/>
        <w:autoSpaceDN w:val="0"/>
        <w:adjustRightInd w:val="0"/>
        <w:jc w:val="center"/>
        <w:rPr>
          <w:rFonts w:ascii="Arial" w:hAnsi="Arial" w:cs="Arial"/>
        </w:rPr>
      </w:pPr>
      <w:r w:rsidRPr="00816AC0">
        <w:rPr>
          <w:rFonts w:ascii="Arial" w:hAnsi="Arial" w:cs="Arial"/>
        </w:rPr>
        <w:t xml:space="preserve">и действий (бездействия) администрации  </w:t>
      </w:r>
      <w:r w:rsidR="00CA6F3D" w:rsidRPr="00816AC0">
        <w:rPr>
          <w:rFonts w:ascii="Arial" w:hAnsi="Arial" w:cs="Arial"/>
        </w:rPr>
        <w:t xml:space="preserve">Иловлинского городского </w:t>
      </w:r>
      <w:r w:rsidRPr="00816AC0">
        <w:rPr>
          <w:rFonts w:ascii="Arial" w:hAnsi="Arial" w:cs="Arial"/>
        </w:rPr>
        <w:t xml:space="preserve">  поселения, должностных лиц администрации   </w:t>
      </w:r>
      <w:r w:rsidR="00CA6F3D" w:rsidRPr="00816AC0">
        <w:rPr>
          <w:rFonts w:ascii="Arial" w:hAnsi="Arial" w:cs="Arial"/>
        </w:rPr>
        <w:t xml:space="preserve">Иловлинского городского </w:t>
      </w:r>
      <w:r w:rsidRPr="00816AC0">
        <w:rPr>
          <w:rFonts w:ascii="Arial" w:hAnsi="Arial" w:cs="Arial"/>
        </w:rPr>
        <w:t xml:space="preserve">  поселения  или лиц, участвующих в предоставлении муниципальной услуги</w:t>
      </w:r>
    </w:p>
    <w:p w:rsidR="005B4C69" w:rsidRPr="00816AC0" w:rsidRDefault="005B4C69" w:rsidP="005B4C69">
      <w:pPr>
        <w:autoSpaceDE w:val="0"/>
        <w:autoSpaceDN w:val="0"/>
        <w:adjustRightInd w:val="0"/>
        <w:ind w:firstLine="540"/>
        <w:jc w:val="both"/>
        <w:rPr>
          <w:rFonts w:ascii="Arial" w:hAnsi="Arial" w:cs="Arial"/>
        </w:rPr>
      </w:pP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5.1. Заявитель может обратиться с жалобой на решения и действия (бездействие) администрации  </w:t>
      </w:r>
      <w:r w:rsidR="00CA6F3D" w:rsidRPr="00816AC0">
        <w:rPr>
          <w:rFonts w:ascii="Arial" w:hAnsi="Arial" w:cs="Arial"/>
        </w:rPr>
        <w:t xml:space="preserve">Иловлинского городского </w:t>
      </w:r>
      <w:r w:rsidRPr="00816AC0">
        <w:rPr>
          <w:rFonts w:ascii="Arial" w:hAnsi="Arial" w:cs="Arial"/>
        </w:rPr>
        <w:t>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1) нарушение срока регистрации </w:t>
      </w:r>
      <w:r w:rsidR="00AA2324" w:rsidRPr="00816AC0">
        <w:rPr>
          <w:rFonts w:ascii="Arial" w:hAnsi="Arial" w:cs="Arial"/>
        </w:rPr>
        <w:t>заявления  (</w:t>
      </w:r>
      <w:r w:rsidRPr="00816AC0">
        <w:rPr>
          <w:rFonts w:ascii="Arial" w:hAnsi="Arial" w:cs="Arial"/>
        </w:rPr>
        <w:t>запроса</w:t>
      </w:r>
      <w:r w:rsidR="00AA2324" w:rsidRPr="00816AC0">
        <w:rPr>
          <w:rFonts w:ascii="Arial" w:hAnsi="Arial" w:cs="Arial"/>
        </w:rPr>
        <w:t>)</w:t>
      </w:r>
      <w:r w:rsidRPr="00816AC0">
        <w:rPr>
          <w:rFonts w:ascii="Arial" w:hAnsi="Arial" w:cs="Arial"/>
        </w:rPr>
        <w:t xml:space="preserve"> заявителя о предоставлении муниципальной услуги;</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2) нарушение срока предоставления муниципальной услуги;</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3) требование у заявителя документов, не предусмотренных   действующим законодательством, муниципальными</w:t>
      </w:r>
      <w:r w:rsidR="00AA2324" w:rsidRPr="00816AC0">
        <w:rPr>
          <w:rFonts w:ascii="Arial" w:hAnsi="Arial" w:cs="Arial"/>
        </w:rPr>
        <w:t xml:space="preserve"> </w:t>
      </w:r>
      <w:r w:rsidRPr="00816AC0">
        <w:rPr>
          <w:rFonts w:ascii="Arial" w:hAnsi="Arial" w:cs="Arial"/>
        </w:rPr>
        <w:t xml:space="preserve"> правовыми </w:t>
      </w:r>
      <w:r w:rsidR="00AA2324" w:rsidRPr="00816AC0">
        <w:rPr>
          <w:rFonts w:ascii="Arial" w:hAnsi="Arial" w:cs="Arial"/>
        </w:rPr>
        <w:t xml:space="preserve"> </w:t>
      </w:r>
      <w:r w:rsidRPr="00816AC0">
        <w:rPr>
          <w:rFonts w:ascii="Arial" w:hAnsi="Arial" w:cs="Arial"/>
        </w:rPr>
        <w:t xml:space="preserve">актами </w:t>
      </w:r>
      <w:r w:rsidR="00CA6F3D" w:rsidRPr="00816AC0">
        <w:rPr>
          <w:rFonts w:ascii="Arial" w:hAnsi="Arial" w:cs="Arial"/>
        </w:rPr>
        <w:t>администрации Иловлинского городского</w:t>
      </w:r>
      <w:r w:rsidRPr="00816AC0">
        <w:rPr>
          <w:rFonts w:ascii="Arial" w:hAnsi="Arial" w:cs="Arial"/>
        </w:rPr>
        <w:t xml:space="preserve">  поселения </w:t>
      </w:r>
      <w:r w:rsidR="00AA2324" w:rsidRPr="00816AC0">
        <w:rPr>
          <w:rFonts w:ascii="Arial" w:hAnsi="Arial" w:cs="Arial"/>
        </w:rPr>
        <w:t xml:space="preserve">(далее – муниципальные  правовые акты),  настоящим   административным  регламентом  </w:t>
      </w:r>
      <w:r w:rsidRPr="00816AC0">
        <w:rPr>
          <w:rFonts w:ascii="Arial" w:hAnsi="Arial" w:cs="Arial"/>
        </w:rPr>
        <w:t>для предоставления муниципальной услуги;</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4) отказ в приеме документов, предоставление которых предусмотрено действующим законодательством, муниципальными правовыми актами </w:t>
      </w:r>
      <w:r w:rsidR="008D4CDB" w:rsidRPr="00816AC0">
        <w:rPr>
          <w:rFonts w:ascii="Arial" w:hAnsi="Arial" w:cs="Arial"/>
        </w:rPr>
        <w:t>Иловлиского</w:t>
      </w:r>
      <w:r w:rsidRPr="00816AC0">
        <w:rPr>
          <w:rFonts w:ascii="Arial" w:hAnsi="Arial" w:cs="Arial"/>
        </w:rPr>
        <w:t xml:space="preserve"> </w:t>
      </w:r>
      <w:r w:rsidR="008D4CDB" w:rsidRPr="00816AC0">
        <w:rPr>
          <w:rFonts w:ascii="Arial" w:hAnsi="Arial" w:cs="Arial"/>
        </w:rPr>
        <w:t>городского</w:t>
      </w:r>
      <w:r w:rsidRPr="00816AC0">
        <w:rPr>
          <w:rFonts w:ascii="Arial" w:hAnsi="Arial" w:cs="Arial"/>
        </w:rPr>
        <w:t xml:space="preserve"> поселения</w:t>
      </w:r>
      <w:r w:rsidR="00AA2324" w:rsidRPr="00816AC0">
        <w:rPr>
          <w:rFonts w:ascii="Arial" w:hAnsi="Arial" w:cs="Arial"/>
        </w:rPr>
        <w:t>, настоящим административным  регламентом</w:t>
      </w:r>
      <w:r w:rsidRPr="00816AC0">
        <w:rPr>
          <w:rFonts w:ascii="Arial" w:hAnsi="Arial" w:cs="Arial"/>
        </w:rPr>
        <w:t xml:space="preserve"> для предоставления муниципальной услуги, у заявителя;</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0BF1" w:rsidRPr="00816AC0" w:rsidRDefault="005B4C69" w:rsidP="000C6A6D">
      <w:pPr>
        <w:autoSpaceDE w:val="0"/>
        <w:autoSpaceDN w:val="0"/>
        <w:adjustRightInd w:val="0"/>
        <w:ind w:firstLine="540"/>
        <w:jc w:val="both"/>
        <w:rPr>
          <w:rFonts w:ascii="Arial" w:hAnsi="Arial" w:cs="Arial"/>
        </w:rPr>
      </w:pPr>
      <w:r w:rsidRPr="00816AC0">
        <w:rPr>
          <w:rFonts w:ascii="Arial" w:hAnsi="Arial" w:cs="Arial"/>
        </w:rPr>
        <w:t xml:space="preserve">5.2. Жалоба подается в администрацию  </w:t>
      </w:r>
      <w:r w:rsidR="00CA6F3D" w:rsidRPr="00816AC0">
        <w:rPr>
          <w:rFonts w:ascii="Arial" w:hAnsi="Arial" w:cs="Arial"/>
        </w:rPr>
        <w:t xml:space="preserve">Иловлинского городского </w:t>
      </w:r>
      <w:r w:rsidRPr="00816AC0">
        <w:rPr>
          <w:rFonts w:ascii="Arial" w:hAnsi="Arial" w:cs="Arial"/>
        </w:rPr>
        <w:t xml:space="preserve">  поселения в письменной форме на бумажном носителе или в форме электронного документа</w:t>
      </w:r>
      <w:r w:rsidR="00C80BF1" w:rsidRPr="00816AC0">
        <w:rPr>
          <w:rFonts w:ascii="Arial" w:hAnsi="Arial" w:cs="Arial"/>
        </w:rPr>
        <w:t xml:space="preserve">  </w:t>
      </w:r>
      <w:r w:rsidR="00C80BF1" w:rsidRPr="00816AC0">
        <w:rPr>
          <w:rFonts w:ascii="Arial" w:eastAsia="Calibri" w:hAnsi="Arial" w:cs="Arial"/>
          <w:lang w:eastAsia="en-US"/>
        </w:rPr>
        <w:t xml:space="preserve">по </w:t>
      </w:r>
      <w:r w:rsidR="00C80BF1" w:rsidRPr="00816AC0">
        <w:rPr>
          <w:rFonts w:ascii="Arial" w:hAnsi="Arial" w:cs="Arial"/>
        </w:rPr>
        <w:t xml:space="preserve">адресу: </w:t>
      </w:r>
      <w:r w:rsidR="00CA6F3D" w:rsidRPr="00816AC0">
        <w:rPr>
          <w:rFonts w:ascii="Arial" w:hAnsi="Arial" w:cs="Arial"/>
        </w:rPr>
        <w:t>40307</w:t>
      </w:r>
      <w:r w:rsidR="00C80BF1" w:rsidRPr="00816AC0">
        <w:rPr>
          <w:rFonts w:ascii="Arial" w:hAnsi="Arial" w:cs="Arial"/>
        </w:rPr>
        <w:t>1, Волгоградс</w:t>
      </w:r>
      <w:r w:rsidR="00CA6F3D" w:rsidRPr="00816AC0">
        <w:rPr>
          <w:rFonts w:ascii="Arial" w:hAnsi="Arial" w:cs="Arial"/>
        </w:rPr>
        <w:t xml:space="preserve">кая область Иловлинский район, р.п.Иловля, </w:t>
      </w:r>
      <w:r w:rsidR="00C80BF1" w:rsidRPr="00816AC0">
        <w:rPr>
          <w:rFonts w:ascii="Arial" w:hAnsi="Arial" w:cs="Arial"/>
        </w:rPr>
        <w:t xml:space="preserve"> ул.</w:t>
      </w:r>
      <w:r w:rsidR="00CA6F3D" w:rsidRPr="00816AC0">
        <w:rPr>
          <w:rFonts w:ascii="Arial" w:hAnsi="Arial" w:cs="Arial"/>
        </w:rPr>
        <w:t>Красноармейская, 6. Телефон/факс: 8(844-67)5-10</w:t>
      </w:r>
      <w:r w:rsidR="00C80BF1" w:rsidRPr="00816AC0">
        <w:rPr>
          <w:rFonts w:ascii="Arial" w:hAnsi="Arial" w:cs="Arial"/>
        </w:rPr>
        <w:t>-41.</w:t>
      </w:r>
    </w:p>
    <w:p w:rsidR="00C80BF1" w:rsidRPr="00816AC0" w:rsidRDefault="00C80BF1" w:rsidP="000C6A6D">
      <w:pPr>
        <w:autoSpaceDE w:val="0"/>
        <w:autoSpaceDN w:val="0"/>
        <w:adjustRightInd w:val="0"/>
        <w:ind w:firstLine="540"/>
        <w:jc w:val="both"/>
        <w:rPr>
          <w:rFonts w:ascii="Arial" w:hAnsi="Arial" w:cs="Arial"/>
        </w:rPr>
      </w:pPr>
      <w:r w:rsidRPr="00816AC0">
        <w:rPr>
          <w:rFonts w:ascii="Arial" w:hAnsi="Arial" w:cs="Arial"/>
        </w:rPr>
        <w:t xml:space="preserve">    Адрес электронной почты администрации </w:t>
      </w:r>
      <w:r w:rsidR="00CA6F3D" w:rsidRPr="00816AC0">
        <w:rPr>
          <w:rFonts w:ascii="Arial" w:hAnsi="Arial" w:cs="Arial"/>
        </w:rPr>
        <w:t xml:space="preserve">Иловлинского городского </w:t>
      </w:r>
      <w:r w:rsidRPr="00816AC0">
        <w:rPr>
          <w:rFonts w:ascii="Arial" w:hAnsi="Arial" w:cs="Arial"/>
        </w:rPr>
        <w:t xml:space="preserve"> поселения: </w:t>
      </w:r>
      <w:hyperlink r:id="rId75" w:history="1">
        <w:r w:rsidR="007A3452" w:rsidRPr="00816AC0">
          <w:rPr>
            <w:rFonts w:ascii="Arial" w:hAnsi="Arial" w:cs="Arial"/>
          </w:rPr>
          <w:t>adm.ilovlya@gmail.com</w:t>
        </w:r>
      </w:hyperlink>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 Жалоба может быть направлена по почте, </w:t>
      </w:r>
      <w:r w:rsidR="008323DE" w:rsidRPr="00816AC0">
        <w:rPr>
          <w:rFonts w:ascii="Arial" w:hAnsi="Arial" w:cs="Arial"/>
        </w:rPr>
        <w:t xml:space="preserve">а также </w:t>
      </w:r>
      <w:r w:rsidRPr="00816AC0">
        <w:rPr>
          <w:rFonts w:ascii="Arial" w:hAnsi="Arial" w:cs="Arial"/>
        </w:rPr>
        <w:t xml:space="preserve"> с использованием информационно-телекоммуникационной сети «Интернет», официального сайта администрации  </w:t>
      </w:r>
      <w:r w:rsidR="007A3452" w:rsidRPr="00816AC0">
        <w:rPr>
          <w:rFonts w:ascii="Arial" w:hAnsi="Arial" w:cs="Arial"/>
        </w:rPr>
        <w:t>Иловлинского городского</w:t>
      </w:r>
      <w:r w:rsidRPr="00816AC0">
        <w:rPr>
          <w:rFonts w:ascii="Arial" w:hAnsi="Arial" w:cs="Arial"/>
        </w:rPr>
        <w:t xml:space="preserve">  поселения,  единого портала государственных и муниципальных услуг, а также может быть принята при личном приеме заявителя.</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5.3. Жалоба должна содержать:</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w:t>
      </w:r>
      <w:r w:rsidRPr="00816AC0">
        <w:rPr>
          <w:rFonts w:ascii="Arial" w:hAnsi="Arial" w:cs="Arial"/>
        </w:rPr>
        <w:lastRenderedPageBreak/>
        <w:t>(адреса) электронной почты (при наличии), по которым должен быть направлен ответ заявителю, а также номер (номера) контактного телефона;</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Заявитель имеет право на получение информации и документов, необходимых для обоснования и рассмотрения жалобы.</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7A3452" w:rsidRPr="00816AC0">
        <w:rPr>
          <w:rFonts w:ascii="Arial" w:hAnsi="Arial" w:cs="Arial"/>
        </w:rPr>
        <w:t xml:space="preserve">Иловлинского городского </w:t>
      </w:r>
      <w:r w:rsidRPr="00816AC0">
        <w:rPr>
          <w:rFonts w:ascii="Arial" w:hAnsi="Arial" w:cs="Arial"/>
        </w:rPr>
        <w:t xml:space="preserve">   поселения. </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Жалоба подлежит рассмотрению главой  </w:t>
      </w:r>
      <w:r w:rsidR="007A3452" w:rsidRPr="00816AC0">
        <w:rPr>
          <w:rFonts w:ascii="Arial" w:hAnsi="Arial" w:cs="Arial"/>
        </w:rPr>
        <w:t>Иловлинского городского</w:t>
      </w:r>
      <w:r w:rsidRPr="00816AC0">
        <w:rPr>
          <w:rFonts w:ascii="Arial" w:hAnsi="Arial" w:cs="Arial"/>
        </w:rPr>
        <w:t xml:space="preserve">  поселения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5.5. Ответ по существу жалобы не дается в случаях, если:</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в письменной жалобе не указаны фамилия заявителя, направившего обращение, и почтовый адрес, по которому должен быть направлен ответ;</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текст письменной жалобы не поддается прочтению;</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w:t>
      </w:r>
      <w:r w:rsidR="007A3452" w:rsidRPr="00816AC0">
        <w:rPr>
          <w:rFonts w:ascii="Arial" w:hAnsi="Arial" w:cs="Arial"/>
        </w:rPr>
        <w:t xml:space="preserve">Иловлинского городского </w:t>
      </w:r>
      <w:r w:rsidRPr="00816AC0">
        <w:rPr>
          <w:rFonts w:ascii="Arial" w:hAnsi="Arial" w:cs="Arial"/>
        </w:rPr>
        <w:t xml:space="preserve"> поселения  либо уполномоченное на то лицо</w:t>
      </w:r>
      <w:r w:rsidR="008323DE" w:rsidRPr="00816AC0">
        <w:rPr>
          <w:rFonts w:ascii="Arial" w:hAnsi="Arial" w:cs="Arial"/>
        </w:rPr>
        <w:t xml:space="preserve">, </w:t>
      </w:r>
      <w:r w:rsidRPr="00816AC0">
        <w:rPr>
          <w:rFonts w:ascii="Arial" w:hAnsi="Arial" w:cs="Arial"/>
        </w:rPr>
        <w:t xml:space="preserve">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5.6. По результатам рассмотрения жалобы главой  поселения   принимается одно из следующих решений:</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C80BF1" w:rsidRPr="00816AC0">
        <w:rPr>
          <w:rFonts w:ascii="Arial" w:hAnsi="Arial" w:cs="Arial"/>
        </w:rPr>
        <w:t>действующим  законодательством</w:t>
      </w:r>
      <w:r w:rsidRPr="00816AC0">
        <w:rPr>
          <w:rFonts w:ascii="Arial" w:hAnsi="Arial" w:cs="Arial"/>
        </w:rPr>
        <w:t>, муниципальными правовыми актами, а также в иных формах;</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2) отказать в удовлетворении жалобы.</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00C80BF1" w:rsidRPr="00816AC0">
        <w:rPr>
          <w:rFonts w:ascii="Arial" w:hAnsi="Arial" w:cs="Arial"/>
        </w:rPr>
        <w:t xml:space="preserve">глава  </w:t>
      </w:r>
      <w:r w:rsidR="007A3452" w:rsidRPr="00816AC0">
        <w:rPr>
          <w:rFonts w:ascii="Arial" w:hAnsi="Arial" w:cs="Arial"/>
        </w:rPr>
        <w:t xml:space="preserve">Иловлинского городского </w:t>
      </w:r>
      <w:r w:rsidR="00C80BF1" w:rsidRPr="00816AC0">
        <w:rPr>
          <w:rFonts w:ascii="Arial" w:hAnsi="Arial" w:cs="Arial"/>
        </w:rPr>
        <w:t xml:space="preserve">поселения </w:t>
      </w:r>
      <w:r w:rsidRPr="00816AC0">
        <w:rPr>
          <w:rFonts w:ascii="Arial" w:hAnsi="Arial" w:cs="Arial"/>
        </w:rPr>
        <w:t xml:space="preserve"> незамедлительно направляет имеющиеся материалы в органы прокуратуры.</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lastRenderedPageBreak/>
        <w:t xml:space="preserve">5.9. Заявители вправе обжаловать решения, принятые при предоставлении муниципальной услуги, действия (бездействие) должностных лиц </w:t>
      </w:r>
      <w:r w:rsidR="00C80BF1" w:rsidRPr="00816AC0">
        <w:rPr>
          <w:rFonts w:ascii="Arial" w:hAnsi="Arial" w:cs="Arial"/>
        </w:rPr>
        <w:t>а</w:t>
      </w:r>
      <w:r w:rsidRPr="00816AC0">
        <w:rPr>
          <w:rFonts w:ascii="Arial" w:hAnsi="Arial" w:cs="Arial"/>
        </w:rPr>
        <w:t xml:space="preserve">дминистрации </w:t>
      </w:r>
      <w:r w:rsidR="00C80BF1" w:rsidRPr="00816AC0">
        <w:rPr>
          <w:rFonts w:ascii="Arial" w:hAnsi="Arial" w:cs="Arial"/>
        </w:rPr>
        <w:t xml:space="preserve">  поселения   </w:t>
      </w:r>
      <w:r w:rsidRPr="00816AC0">
        <w:rPr>
          <w:rFonts w:ascii="Arial" w:hAnsi="Arial" w:cs="Arial"/>
        </w:rPr>
        <w:t>в судебном порядке в соответствии с законодательством Российской Федерации.</w:t>
      </w:r>
    </w:p>
    <w:p w:rsidR="005B4C69" w:rsidRPr="00816AC0" w:rsidRDefault="005B4C69" w:rsidP="005B4C69">
      <w:pPr>
        <w:autoSpaceDE w:val="0"/>
        <w:autoSpaceDN w:val="0"/>
        <w:adjustRightInd w:val="0"/>
        <w:ind w:firstLine="540"/>
        <w:jc w:val="both"/>
        <w:rPr>
          <w:rFonts w:ascii="Arial" w:hAnsi="Arial" w:cs="Arial"/>
        </w:rPr>
      </w:pPr>
      <w:r w:rsidRPr="00816AC0">
        <w:rPr>
          <w:rFonts w:ascii="Arial" w:hAnsi="Arial" w:cs="Arial"/>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76" w:history="1">
        <w:r w:rsidRPr="00816AC0">
          <w:rPr>
            <w:rFonts w:ascii="Arial" w:hAnsi="Arial" w:cs="Arial"/>
          </w:rPr>
          <w:t>законом</w:t>
        </w:r>
      </w:hyperlink>
      <w:r w:rsidRPr="00816AC0">
        <w:rPr>
          <w:rFonts w:ascii="Arial" w:hAnsi="Arial" w:cs="Arial"/>
        </w:rPr>
        <w:t xml:space="preserve"> от </w:t>
      </w:r>
      <w:r w:rsidR="007A3452" w:rsidRPr="00816AC0">
        <w:rPr>
          <w:rFonts w:ascii="Arial" w:hAnsi="Arial" w:cs="Arial"/>
        </w:rPr>
        <w:t xml:space="preserve"> 0</w:t>
      </w:r>
      <w:r w:rsidRPr="00816AC0">
        <w:rPr>
          <w:rFonts w:ascii="Arial" w:hAnsi="Arial" w:cs="Arial"/>
        </w:rPr>
        <w:t xml:space="preserve">2 мая </w:t>
      </w:r>
      <w:smartTag w:uri="urn:schemas-microsoft-com:office:smarttags" w:element="metricconverter">
        <w:smartTagPr>
          <w:attr w:name="ProductID" w:val="2006 г"/>
        </w:smartTagPr>
        <w:r w:rsidRPr="00816AC0">
          <w:rPr>
            <w:rFonts w:ascii="Arial" w:hAnsi="Arial" w:cs="Arial"/>
          </w:rPr>
          <w:t>2006 г</w:t>
        </w:r>
      </w:smartTag>
      <w:r w:rsidRPr="00816AC0">
        <w:rPr>
          <w:rFonts w:ascii="Arial" w:hAnsi="Arial" w:cs="Arial"/>
        </w:rPr>
        <w:t>. № 59-ФЗ «О порядке рассмотрения обращений граждан Российской Федерации».</w:t>
      </w:r>
    </w:p>
    <w:p w:rsidR="00AA2324" w:rsidRPr="00816AC0" w:rsidRDefault="00AA2324" w:rsidP="005B4C69">
      <w:pPr>
        <w:autoSpaceDE w:val="0"/>
        <w:autoSpaceDN w:val="0"/>
        <w:adjustRightInd w:val="0"/>
        <w:ind w:firstLine="540"/>
        <w:jc w:val="both"/>
        <w:rPr>
          <w:rFonts w:ascii="Arial" w:hAnsi="Arial" w:cs="Arial"/>
        </w:rPr>
      </w:pPr>
    </w:p>
    <w:p w:rsidR="00AA2324" w:rsidRPr="00816AC0" w:rsidRDefault="00AA2324" w:rsidP="005B4C69">
      <w:pPr>
        <w:autoSpaceDE w:val="0"/>
        <w:autoSpaceDN w:val="0"/>
        <w:adjustRightInd w:val="0"/>
        <w:ind w:firstLine="540"/>
        <w:jc w:val="both"/>
        <w:rPr>
          <w:rFonts w:ascii="Arial" w:hAnsi="Arial" w:cs="Arial"/>
        </w:rPr>
      </w:pPr>
    </w:p>
    <w:p w:rsidR="00AA2324" w:rsidRPr="00816AC0" w:rsidRDefault="00AA2324" w:rsidP="005B4C69">
      <w:pPr>
        <w:autoSpaceDE w:val="0"/>
        <w:autoSpaceDN w:val="0"/>
        <w:adjustRightInd w:val="0"/>
        <w:ind w:firstLine="540"/>
        <w:jc w:val="both"/>
        <w:rPr>
          <w:rFonts w:ascii="Arial" w:hAnsi="Arial" w:cs="Arial"/>
        </w:rPr>
      </w:pPr>
    </w:p>
    <w:p w:rsidR="00AA2324" w:rsidRPr="00816AC0" w:rsidRDefault="00AA2324" w:rsidP="005B4C69">
      <w:pPr>
        <w:autoSpaceDE w:val="0"/>
        <w:autoSpaceDN w:val="0"/>
        <w:adjustRightInd w:val="0"/>
        <w:ind w:firstLine="540"/>
        <w:jc w:val="both"/>
        <w:rPr>
          <w:rFonts w:ascii="Arial" w:hAnsi="Arial" w:cs="Arial"/>
        </w:rPr>
      </w:pPr>
    </w:p>
    <w:p w:rsidR="00AA2324" w:rsidRPr="00816AC0" w:rsidRDefault="00AA2324" w:rsidP="005B4C69">
      <w:pPr>
        <w:autoSpaceDE w:val="0"/>
        <w:autoSpaceDN w:val="0"/>
        <w:adjustRightInd w:val="0"/>
        <w:ind w:firstLine="540"/>
        <w:jc w:val="both"/>
        <w:rPr>
          <w:rFonts w:ascii="Arial" w:hAnsi="Arial" w:cs="Arial"/>
        </w:rPr>
      </w:pPr>
    </w:p>
    <w:p w:rsidR="00AA2324" w:rsidRPr="00816AC0" w:rsidRDefault="00AA2324" w:rsidP="005B4C69">
      <w:pPr>
        <w:autoSpaceDE w:val="0"/>
        <w:autoSpaceDN w:val="0"/>
        <w:adjustRightInd w:val="0"/>
        <w:ind w:firstLine="540"/>
        <w:jc w:val="both"/>
        <w:rPr>
          <w:rFonts w:ascii="Arial" w:hAnsi="Arial" w:cs="Arial"/>
        </w:rPr>
      </w:pPr>
    </w:p>
    <w:p w:rsidR="00AA2324" w:rsidRPr="00816AC0" w:rsidRDefault="00AA2324" w:rsidP="005B4C69">
      <w:pPr>
        <w:autoSpaceDE w:val="0"/>
        <w:autoSpaceDN w:val="0"/>
        <w:adjustRightInd w:val="0"/>
        <w:ind w:firstLine="540"/>
        <w:jc w:val="both"/>
        <w:rPr>
          <w:rFonts w:ascii="Arial" w:hAnsi="Arial" w:cs="Arial"/>
        </w:rPr>
      </w:pPr>
    </w:p>
    <w:p w:rsidR="00AA2324" w:rsidRPr="00816AC0" w:rsidRDefault="00AA2324" w:rsidP="005B4C69">
      <w:pPr>
        <w:autoSpaceDE w:val="0"/>
        <w:autoSpaceDN w:val="0"/>
        <w:adjustRightInd w:val="0"/>
        <w:ind w:firstLine="540"/>
        <w:jc w:val="both"/>
        <w:rPr>
          <w:rFonts w:ascii="Arial" w:hAnsi="Arial" w:cs="Arial"/>
        </w:rPr>
      </w:pPr>
    </w:p>
    <w:p w:rsidR="008D4CDB" w:rsidRPr="00816AC0" w:rsidRDefault="008D4CDB" w:rsidP="005B4C69">
      <w:pPr>
        <w:autoSpaceDE w:val="0"/>
        <w:autoSpaceDN w:val="0"/>
        <w:adjustRightInd w:val="0"/>
        <w:ind w:firstLine="540"/>
        <w:jc w:val="both"/>
        <w:rPr>
          <w:rFonts w:ascii="Arial" w:hAnsi="Arial" w:cs="Arial"/>
        </w:rPr>
      </w:pPr>
    </w:p>
    <w:p w:rsidR="008D4CDB" w:rsidRPr="00816AC0" w:rsidRDefault="008D4CDB" w:rsidP="005B4C69">
      <w:pPr>
        <w:autoSpaceDE w:val="0"/>
        <w:autoSpaceDN w:val="0"/>
        <w:adjustRightInd w:val="0"/>
        <w:ind w:firstLine="540"/>
        <w:jc w:val="both"/>
        <w:rPr>
          <w:rFonts w:ascii="Arial" w:hAnsi="Arial" w:cs="Arial"/>
        </w:rPr>
      </w:pPr>
    </w:p>
    <w:p w:rsidR="00383A76" w:rsidRPr="00385E94" w:rsidRDefault="006823BE" w:rsidP="00626910">
      <w:pPr>
        <w:autoSpaceDE w:val="0"/>
        <w:autoSpaceDN w:val="0"/>
        <w:adjustRightInd w:val="0"/>
        <w:ind w:left="4956" w:firstLine="708"/>
        <w:jc w:val="right"/>
        <w:outlineLvl w:val="1"/>
        <w:rPr>
          <w:rFonts w:ascii="Arial" w:hAnsi="Arial" w:cs="Arial"/>
          <w:sz w:val="20"/>
          <w:szCs w:val="20"/>
        </w:rPr>
      </w:pPr>
      <w:r>
        <w:rPr>
          <w:rFonts w:ascii="Arial" w:hAnsi="Arial" w:cs="Arial"/>
          <w:sz w:val="20"/>
          <w:szCs w:val="20"/>
        </w:rPr>
        <w:t>П</w:t>
      </w:r>
      <w:r w:rsidR="00383A76" w:rsidRPr="00385E94">
        <w:rPr>
          <w:rFonts w:ascii="Arial" w:hAnsi="Arial" w:cs="Arial"/>
          <w:sz w:val="20"/>
          <w:szCs w:val="20"/>
        </w:rPr>
        <w:t xml:space="preserve">риложение № </w:t>
      </w:r>
      <w:r w:rsidR="00383A76">
        <w:rPr>
          <w:rFonts w:ascii="Arial" w:hAnsi="Arial" w:cs="Arial"/>
          <w:sz w:val="20"/>
          <w:szCs w:val="20"/>
        </w:rPr>
        <w:t>1</w:t>
      </w:r>
      <w:r w:rsidR="00383A76" w:rsidRPr="00385E94">
        <w:rPr>
          <w:rFonts w:ascii="Arial" w:hAnsi="Arial" w:cs="Arial"/>
          <w:sz w:val="20"/>
          <w:szCs w:val="20"/>
        </w:rPr>
        <w:t xml:space="preserve">   </w:t>
      </w:r>
    </w:p>
    <w:p w:rsidR="00383A76" w:rsidRPr="00385E94" w:rsidRDefault="00383A76" w:rsidP="00626910">
      <w:pPr>
        <w:autoSpaceDE w:val="0"/>
        <w:autoSpaceDN w:val="0"/>
        <w:adjustRightInd w:val="0"/>
        <w:ind w:left="4253"/>
        <w:jc w:val="right"/>
        <w:outlineLvl w:val="1"/>
        <w:rPr>
          <w:rFonts w:ascii="Arial" w:hAnsi="Arial" w:cs="Arial"/>
          <w:sz w:val="20"/>
          <w:szCs w:val="20"/>
          <w:lang/>
        </w:rPr>
      </w:pPr>
      <w:r w:rsidRPr="00385E94">
        <w:rPr>
          <w:rFonts w:ascii="Arial" w:hAnsi="Arial" w:cs="Arial"/>
          <w:sz w:val="20"/>
          <w:szCs w:val="20"/>
        </w:rPr>
        <w:t xml:space="preserve">                          к </w:t>
      </w:r>
      <w:r w:rsidRPr="00385E94">
        <w:rPr>
          <w:rFonts w:ascii="Arial" w:hAnsi="Arial" w:cs="Arial"/>
          <w:sz w:val="20"/>
          <w:szCs w:val="20"/>
          <w:lang/>
        </w:rPr>
        <w:t xml:space="preserve"> административному  регламенту  </w:t>
      </w:r>
    </w:p>
    <w:p w:rsidR="00383A76" w:rsidRPr="00385E94" w:rsidRDefault="00626910" w:rsidP="00411300">
      <w:pPr>
        <w:autoSpaceDE w:val="0"/>
        <w:autoSpaceDN w:val="0"/>
        <w:adjustRightInd w:val="0"/>
        <w:ind w:left="4253"/>
        <w:jc w:val="right"/>
        <w:outlineLvl w:val="1"/>
        <w:rPr>
          <w:rFonts w:ascii="Arial" w:hAnsi="Arial" w:cs="Arial"/>
          <w:sz w:val="20"/>
          <w:szCs w:val="20"/>
          <w:lang/>
        </w:rPr>
      </w:pPr>
      <w:r>
        <w:rPr>
          <w:rFonts w:ascii="Arial" w:hAnsi="Arial" w:cs="Arial"/>
          <w:sz w:val="20"/>
          <w:szCs w:val="20"/>
          <w:lang/>
        </w:rPr>
        <w:tab/>
        <w:t xml:space="preserve"> </w:t>
      </w:r>
      <w:r w:rsidR="00383A76" w:rsidRPr="00385E94">
        <w:rPr>
          <w:rFonts w:ascii="Arial" w:hAnsi="Arial" w:cs="Arial"/>
          <w:sz w:val="20"/>
          <w:szCs w:val="20"/>
          <w:lang/>
        </w:rPr>
        <w:t>предоставления  муниципальной</w:t>
      </w:r>
    </w:p>
    <w:p w:rsidR="00411300" w:rsidRPr="00411300" w:rsidRDefault="00383A76" w:rsidP="00411300">
      <w:pPr>
        <w:autoSpaceDE w:val="0"/>
        <w:autoSpaceDN w:val="0"/>
        <w:adjustRightInd w:val="0"/>
        <w:ind w:left="4253"/>
        <w:jc w:val="right"/>
        <w:outlineLvl w:val="1"/>
        <w:rPr>
          <w:rFonts w:ascii="Arial" w:hAnsi="Arial" w:cs="Arial"/>
          <w:sz w:val="20"/>
          <w:szCs w:val="20"/>
          <w:lang/>
        </w:rPr>
      </w:pPr>
      <w:r w:rsidRPr="00385E94">
        <w:rPr>
          <w:rFonts w:ascii="Arial" w:hAnsi="Arial" w:cs="Arial"/>
          <w:sz w:val="20"/>
          <w:szCs w:val="20"/>
          <w:lang/>
        </w:rPr>
        <w:t xml:space="preserve">услуги </w:t>
      </w:r>
      <w:r w:rsidRPr="00626910">
        <w:rPr>
          <w:rFonts w:ascii="Arial" w:hAnsi="Arial" w:cs="Arial"/>
          <w:sz w:val="20"/>
          <w:szCs w:val="20"/>
          <w:lang/>
        </w:rPr>
        <w:t xml:space="preserve"> </w:t>
      </w:r>
      <w:r w:rsidRPr="00385E94">
        <w:rPr>
          <w:rFonts w:ascii="Arial" w:hAnsi="Arial" w:cs="Arial"/>
          <w:sz w:val="20"/>
          <w:szCs w:val="20"/>
          <w:lang/>
        </w:rPr>
        <w:t>«</w:t>
      </w:r>
      <w:r w:rsidR="00411300" w:rsidRPr="00411300">
        <w:rPr>
          <w:rFonts w:ascii="Arial" w:hAnsi="Arial" w:cs="Arial"/>
          <w:sz w:val="20"/>
          <w:szCs w:val="20"/>
          <w:lang/>
        </w:rPr>
        <w:t>Предоставление земельных</w:t>
      </w:r>
    </w:p>
    <w:p w:rsidR="00411300" w:rsidRPr="00411300" w:rsidRDefault="00411300" w:rsidP="00411300">
      <w:pPr>
        <w:autoSpaceDE w:val="0"/>
        <w:autoSpaceDN w:val="0"/>
        <w:adjustRightInd w:val="0"/>
        <w:ind w:left="4253"/>
        <w:jc w:val="right"/>
        <w:outlineLvl w:val="1"/>
        <w:rPr>
          <w:rFonts w:ascii="Arial" w:hAnsi="Arial" w:cs="Arial"/>
          <w:sz w:val="20"/>
          <w:szCs w:val="20"/>
          <w:lang/>
        </w:rPr>
      </w:pPr>
      <w:r w:rsidRPr="00411300">
        <w:rPr>
          <w:rFonts w:ascii="Arial" w:hAnsi="Arial" w:cs="Arial"/>
          <w:sz w:val="20"/>
          <w:szCs w:val="20"/>
          <w:lang/>
        </w:rPr>
        <w:t>участков в собственность</w:t>
      </w:r>
    </w:p>
    <w:p w:rsidR="00411300" w:rsidRPr="00411300" w:rsidRDefault="00411300" w:rsidP="00411300">
      <w:pPr>
        <w:autoSpaceDE w:val="0"/>
        <w:autoSpaceDN w:val="0"/>
        <w:adjustRightInd w:val="0"/>
        <w:ind w:left="4253"/>
        <w:jc w:val="right"/>
        <w:outlineLvl w:val="1"/>
        <w:rPr>
          <w:rFonts w:ascii="Arial" w:hAnsi="Arial" w:cs="Arial"/>
          <w:sz w:val="20"/>
          <w:szCs w:val="20"/>
          <w:lang/>
        </w:rPr>
      </w:pPr>
      <w:r w:rsidRPr="00411300">
        <w:rPr>
          <w:rFonts w:ascii="Arial" w:hAnsi="Arial" w:cs="Arial"/>
          <w:sz w:val="20"/>
          <w:szCs w:val="20"/>
          <w:lang/>
        </w:rPr>
        <w:t>и в аренду гражданам</w:t>
      </w:r>
    </w:p>
    <w:p w:rsidR="00411300" w:rsidRPr="00411300" w:rsidRDefault="00411300" w:rsidP="00411300">
      <w:pPr>
        <w:autoSpaceDE w:val="0"/>
        <w:autoSpaceDN w:val="0"/>
        <w:adjustRightInd w:val="0"/>
        <w:ind w:left="4253"/>
        <w:jc w:val="right"/>
        <w:outlineLvl w:val="1"/>
        <w:rPr>
          <w:rFonts w:ascii="Arial" w:hAnsi="Arial" w:cs="Arial"/>
          <w:sz w:val="20"/>
          <w:szCs w:val="20"/>
          <w:lang/>
        </w:rPr>
      </w:pPr>
      <w:r w:rsidRPr="00411300">
        <w:rPr>
          <w:rFonts w:ascii="Arial" w:hAnsi="Arial" w:cs="Arial"/>
          <w:sz w:val="20"/>
          <w:szCs w:val="20"/>
          <w:lang/>
        </w:rPr>
        <w:t>и юридическим лицам без</w:t>
      </w:r>
    </w:p>
    <w:p w:rsidR="00383A76" w:rsidRPr="00385E94" w:rsidRDefault="00411300" w:rsidP="00411300">
      <w:pPr>
        <w:autoSpaceDE w:val="0"/>
        <w:autoSpaceDN w:val="0"/>
        <w:adjustRightInd w:val="0"/>
        <w:ind w:left="4253"/>
        <w:jc w:val="right"/>
        <w:outlineLvl w:val="1"/>
        <w:rPr>
          <w:rFonts w:ascii="Arial" w:hAnsi="Arial" w:cs="Arial"/>
          <w:sz w:val="20"/>
          <w:szCs w:val="20"/>
          <w:lang/>
        </w:rPr>
      </w:pPr>
      <w:r w:rsidRPr="00411300">
        <w:rPr>
          <w:rFonts w:ascii="Arial" w:hAnsi="Arial" w:cs="Arial"/>
          <w:sz w:val="20"/>
          <w:szCs w:val="20"/>
          <w:lang/>
        </w:rPr>
        <w:t>проведения торгов</w:t>
      </w:r>
      <w:r w:rsidR="00383A76">
        <w:rPr>
          <w:rFonts w:ascii="Arial" w:hAnsi="Arial" w:cs="Arial"/>
          <w:sz w:val="20"/>
          <w:szCs w:val="20"/>
          <w:lang/>
        </w:rPr>
        <w:t>»</w:t>
      </w:r>
    </w:p>
    <w:p w:rsidR="00626910" w:rsidRDefault="003D2DE5" w:rsidP="00251B63">
      <w:pPr>
        <w:pStyle w:val="ConsPlusNormal"/>
        <w:widowControl/>
        <w:tabs>
          <w:tab w:val="left" w:pos="0"/>
          <w:tab w:val="left" w:pos="142"/>
          <w:tab w:val="left" w:pos="1701"/>
          <w:tab w:val="left" w:pos="2127"/>
        </w:tabs>
        <w:ind w:firstLine="4111"/>
        <w:rPr>
          <w:sz w:val="24"/>
          <w:szCs w:val="24"/>
        </w:rPr>
      </w:pPr>
      <w:r w:rsidRPr="00816AC0">
        <w:rPr>
          <w:sz w:val="24"/>
          <w:szCs w:val="24"/>
        </w:rPr>
        <w:tab/>
      </w:r>
      <w:r w:rsidRPr="00816AC0">
        <w:rPr>
          <w:sz w:val="24"/>
          <w:szCs w:val="24"/>
        </w:rPr>
        <w:tab/>
      </w:r>
      <w:r w:rsidRPr="00816AC0">
        <w:rPr>
          <w:sz w:val="24"/>
          <w:szCs w:val="24"/>
        </w:rPr>
        <w:tab/>
      </w:r>
      <w:r w:rsidRPr="00816AC0">
        <w:rPr>
          <w:sz w:val="24"/>
          <w:szCs w:val="24"/>
        </w:rPr>
        <w:tab/>
      </w:r>
      <w:r w:rsidRPr="00816AC0">
        <w:rPr>
          <w:sz w:val="24"/>
          <w:szCs w:val="24"/>
        </w:rPr>
        <w:tab/>
      </w:r>
      <w:r w:rsidRPr="00816AC0">
        <w:rPr>
          <w:sz w:val="24"/>
          <w:szCs w:val="24"/>
        </w:rPr>
        <w:tab/>
      </w:r>
      <w:r w:rsidRPr="00816AC0">
        <w:rPr>
          <w:sz w:val="24"/>
          <w:szCs w:val="24"/>
        </w:rPr>
        <w:tab/>
      </w:r>
    </w:p>
    <w:p w:rsidR="00626910" w:rsidRDefault="00626910" w:rsidP="00251B63">
      <w:pPr>
        <w:pStyle w:val="ConsPlusNormal"/>
        <w:widowControl/>
        <w:tabs>
          <w:tab w:val="left" w:pos="0"/>
          <w:tab w:val="left" w:pos="142"/>
          <w:tab w:val="left" w:pos="1701"/>
          <w:tab w:val="left" w:pos="2127"/>
        </w:tabs>
        <w:ind w:firstLine="4111"/>
        <w:rPr>
          <w:sz w:val="24"/>
          <w:szCs w:val="24"/>
        </w:rPr>
      </w:pPr>
    </w:p>
    <w:p w:rsidR="00251B63" w:rsidRPr="00816AC0" w:rsidRDefault="003D2DE5" w:rsidP="00626910">
      <w:pPr>
        <w:pStyle w:val="ConsPlusNormal"/>
        <w:widowControl/>
        <w:tabs>
          <w:tab w:val="left" w:pos="0"/>
          <w:tab w:val="left" w:pos="142"/>
          <w:tab w:val="left" w:pos="1701"/>
          <w:tab w:val="left" w:pos="2127"/>
        </w:tabs>
        <w:ind w:firstLine="4111"/>
        <w:jc w:val="right"/>
        <w:rPr>
          <w:sz w:val="24"/>
          <w:szCs w:val="24"/>
        </w:rPr>
      </w:pPr>
      <w:r w:rsidRPr="00816AC0">
        <w:rPr>
          <w:sz w:val="24"/>
          <w:szCs w:val="24"/>
        </w:rPr>
        <w:t>Форма</w:t>
      </w:r>
    </w:p>
    <w:p w:rsidR="00251B63" w:rsidRPr="00816AC0" w:rsidRDefault="00251B63" w:rsidP="003D2DE5">
      <w:pPr>
        <w:pStyle w:val="af3"/>
        <w:rPr>
          <w:rFonts w:ascii="Arial" w:hAnsi="Arial" w:cs="Arial"/>
        </w:rPr>
      </w:pPr>
      <w:r w:rsidRPr="00816AC0">
        <w:rPr>
          <w:rFonts w:ascii="Arial" w:hAnsi="Arial" w:cs="Arial"/>
        </w:rPr>
        <w:t xml:space="preserve">                                                    </w:t>
      </w:r>
    </w:p>
    <w:p w:rsidR="00BE7AF2" w:rsidRDefault="00C722C4" w:rsidP="00BE7AF2">
      <w:pPr>
        <w:tabs>
          <w:tab w:val="left" w:pos="3969"/>
        </w:tabs>
        <w:autoSpaceDE w:val="0"/>
        <w:autoSpaceDN w:val="0"/>
        <w:adjustRightInd w:val="0"/>
        <w:jc w:val="both"/>
        <w:rPr>
          <w:rFonts w:ascii="Arial" w:hAnsi="Arial" w:cs="Arial"/>
        </w:rPr>
      </w:pPr>
      <w:r w:rsidRPr="00816AC0">
        <w:rPr>
          <w:rFonts w:ascii="Arial" w:hAnsi="Arial" w:cs="Arial"/>
        </w:rPr>
        <w:t xml:space="preserve">                                       </w:t>
      </w:r>
      <w:r w:rsidR="00034533" w:rsidRPr="00816AC0">
        <w:rPr>
          <w:rFonts w:ascii="Arial" w:hAnsi="Arial" w:cs="Arial"/>
        </w:rPr>
        <w:tab/>
      </w:r>
      <w:r w:rsidR="00034533" w:rsidRPr="00816AC0">
        <w:rPr>
          <w:rFonts w:ascii="Arial" w:hAnsi="Arial" w:cs="Arial"/>
        </w:rPr>
        <w:tab/>
      </w:r>
      <w:r w:rsidR="00BE7AF2">
        <w:rPr>
          <w:rFonts w:ascii="Arial" w:hAnsi="Arial" w:cs="Arial"/>
        </w:rPr>
        <w:t xml:space="preserve"> </w:t>
      </w:r>
      <w:r w:rsidRPr="00816AC0">
        <w:rPr>
          <w:rFonts w:ascii="Arial" w:hAnsi="Arial" w:cs="Arial"/>
        </w:rPr>
        <w:t xml:space="preserve">В   администрацию  </w:t>
      </w:r>
      <w:r w:rsidR="00BE7AF2">
        <w:rPr>
          <w:rFonts w:ascii="Arial" w:hAnsi="Arial" w:cs="Arial"/>
        </w:rPr>
        <w:t>И</w:t>
      </w:r>
      <w:r w:rsidR="007A3452" w:rsidRPr="00816AC0">
        <w:rPr>
          <w:rFonts w:ascii="Arial" w:hAnsi="Arial" w:cs="Arial"/>
        </w:rPr>
        <w:t xml:space="preserve">ловлинского городского </w:t>
      </w:r>
      <w:r w:rsidRPr="00816AC0">
        <w:rPr>
          <w:rFonts w:ascii="Arial" w:hAnsi="Arial" w:cs="Arial"/>
        </w:rPr>
        <w:t xml:space="preserve"> </w:t>
      </w:r>
    </w:p>
    <w:p w:rsidR="00BE7AF2" w:rsidRDefault="00BE7AF2" w:rsidP="00BE7AF2">
      <w:pPr>
        <w:tabs>
          <w:tab w:val="left" w:pos="3969"/>
        </w:tabs>
        <w:autoSpaceDE w:val="0"/>
        <w:autoSpaceDN w:val="0"/>
        <w:adjustRightInd w:val="0"/>
        <w:jc w:val="both"/>
        <w:rPr>
          <w:rFonts w:ascii="Arial" w:hAnsi="Arial" w:cs="Arial"/>
        </w:rPr>
      </w:pPr>
      <w:r>
        <w:rPr>
          <w:rFonts w:ascii="Arial" w:hAnsi="Arial" w:cs="Arial"/>
        </w:rPr>
        <w:tab/>
      </w:r>
      <w:r>
        <w:rPr>
          <w:rFonts w:ascii="Arial" w:hAnsi="Arial" w:cs="Arial"/>
        </w:rPr>
        <w:tab/>
      </w:r>
      <w:r w:rsidR="00816AC0">
        <w:rPr>
          <w:rFonts w:ascii="Arial" w:hAnsi="Arial" w:cs="Arial"/>
        </w:rPr>
        <w:t xml:space="preserve"> </w:t>
      </w:r>
      <w:r w:rsidR="00C722C4" w:rsidRPr="00816AC0">
        <w:rPr>
          <w:rFonts w:ascii="Arial" w:hAnsi="Arial" w:cs="Arial"/>
        </w:rPr>
        <w:t xml:space="preserve">поселения </w:t>
      </w:r>
      <w:r>
        <w:rPr>
          <w:rFonts w:ascii="Arial" w:hAnsi="Arial" w:cs="Arial"/>
        </w:rPr>
        <w:t>Иловлин</w:t>
      </w:r>
      <w:r w:rsidR="00C722C4" w:rsidRPr="00816AC0">
        <w:rPr>
          <w:rFonts w:ascii="Arial" w:hAnsi="Arial" w:cs="Arial"/>
        </w:rPr>
        <w:t>ского  муниципального</w:t>
      </w:r>
    </w:p>
    <w:p w:rsidR="00C722C4" w:rsidRPr="00816AC0" w:rsidRDefault="00BE7AF2" w:rsidP="00BE7AF2">
      <w:pPr>
        <w:tabs>
          <w:tab w:val="left" w:pos="3969"/>
        </w:tabs>
        <w:autoSpaceDE w:val="0"/>
        <w:autoSpaceDN w:val="0"/>
        <w:adjustRightInd w:val="0"/>
        <w:jc w:val="both"/>
        <w:rPr>
          <w:rFonts w:ascii="Arial" w:hAnsi="Arial" w:cs="Arial"/>
        </w:rPr>
      </w:pPr>
      <w:r>
        <w:rPr>
          <w:rFonts w:ascii="Arial" w:hAnsi="Arial" w:cs="Arial"/>
        </w:rPr>
        <w:tab/>
      </w:r>
      <w:r>
        <w:rPr>
          <w:rFonts w:ascii="Arial" w:hAnsi="Arial" w:cs="Arial"/>
        </w:rPr>
        <w:tab/>
      </w:r>
      <w:r w:rsidR="00C722C4" w:rsidRPr="00816AC0">
        <w:rPr>
          <w:rFonts w:ascii="Arial" w:hAnsi="Arial" w:cs="Arial"/>
        </w:rPr>
        <w:t xml:space="preserve"> района  Волгоградской  области</w:t>
      </w:r>
    </w:p>
    <w:p w:rsidR="00C722C4" w:rsidRPr="00816AC0" w:rsidRDefault="00C722C4" w:rsidP="00C722C4">
      <w:pPr>
        <w:autoSpaceDE w:val="0"/>
        <w:autoSpaceDN w:val="0"/>
        <w:adjustRightInd w:val="0"/>
        <w:jc w:val="right"/>
        <w:rPr>
          <w:rFonts w:ascii="Arial" w:hAnsi="Arial" w:cs="Arial"/>
        </w:rPr>
      </w:pPr>
      <w:r w:rsidRPr="00816AC0">
        <w:rPr>
          <w:rFonts w:ascii="Arial" w:hAnsi="Arial" w:cs="Arial"/>
        </w:rPr>
        <w:t xml:space="preserve">                               </w:t>
      </w:r>
    </w:p>
    <w:p w:rsidR="00626910" w:rsidRDefault="00BE7AF2" w:rsidP="00626910">
      <w:pPr>
        <w:pStyle w:val="ConsPlusNormal"/>
        <w:jc w:val="right"/>
      </w:pPr>
      <w:r>
        <w:tab/>
      </w:r>
    </w:p>
    <w:p w:rsidR="00626910" w:rsidRDefault="00626910" w:rsidP="00626910">
      <w:pPr>
        <w:pStyle w:val="ConsPlusNormal"/>
        <w:jc w:val="both"/>
      </w:pPr>
    </w:p>
    <w:p w:rsidR="00626910" w:rsidRDefault="00626910" w:rsidP="00626910">
      <w:pPr>
        <w:pStyle w:val="ConsPlusNonformat"/>
        <w:jc w:val="both"/>
      </w:pPr>
    </w:p>
    <w:p w:rsidR="00411300" w:rsidRPr="00411300" w:rsidRDefault="00411300" w:rsidP="00411300">
      <w:pPr>
        <w:pStyle w:val="ConsPlusNonformat"/>
        <w:jc w:val="center"/>
        <w:rPr>
          <w:rFonts w:ascii="Arial" w:hAnsi="Arial" w:cs="Arial"/>
        </w:rPr>
      </w:pPr>
      <w:bookmarkStart w:id="10" w:name="P753"/>
      <w:bookmarkEnd w:id="10"/>
      <w:r w:rsidRPr="00411300">
        <w:rPr>
          <w:rFonts w:ascii="Arial" w:hAnsi="Arial" w:cs="Arial"/>
        </w:rPr>
        <w:t>ЗАЯВЛЕНИЕ</w:t>
      </w:r>
    </w:p>
    <w:p w:rsidR="00411300" w:rsidRPr="00411300" w:rsidRDefault="00411300" w:rsidP="00411300">
      <w:pPr>
        <w:pStyle w:val="ConsPlusNonformat"/>
        <w:jc w:val="both"/>
        <w:rPr>
          <w:rFonts w:ascii="Arial" w:hAnsi="Arial" w:cs="Arial"/>
        </w:rPr>
      </w:pPr>
      <w:r w:rsidRPr="00411300">
        <w:rPr>
          <w:rFonts w:ascii="Arial" w:hAnsi="Arial" w:cs="Arial"/>
        </w:rPr>
        <w:t xml:space="preserve">        </w:t>
      </w:r>
      <w:r w:rsidR="009B3C5D">
        <w:rPr>
          <w:rFonts w:ascii="Arial" w:hAnsi="Arial" w:cs="Arial"/>
        </w:rPr>
        <w:t xml:space="preserve">                       </w:t>
      </w:r>
      <w:r w:rsidRPr="00411300">
        <w:rPr>
          <w:rFonts w:ascii="Arial" w:hAnsi="Arial" w:cs="Arial"/>
        </w:rPr>
        <w:t xml:space="preserve"> о предоставлении земельного участка без проведения торгов</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От</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Pr>
          <w:rFonts w:ascii="Arial" w:hAnsi="Arial" w:cs="Arial"/>
        </w:rPr>
        <w:t>____________</w:t>
      </w:r>
    </w:p>
    <w:p w:rsidR="00411300" w:rsidRPr="00411300" w:rsidRDefault="00411300" w:rsidP="00411300">
      <w:pPr>
        <w:pStyle w:val="ConsPlusNonformat"/>
        <w:jc w:val="both"/>
        <w:rPr>
          <w:rFonts w:ascii="Arial" w:hAnsi="Arial" w:cs="Arial"/>
        </w:rPr>
      </w:pPr>
      <w:r w:rsidRPr="00411300">
        <w:rPr>
          <w:rFonts w:ascii="Arial" w:hAnsi="Arial" w:cs="Arial"/>
        </w:rPr>
        <w:t xml:space="preserve">    (для юридических лиц - полное наименование, организационно-правовая</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Pr>
          <w:rFonts w:ascii="Arial" w:hAnsi="Arial" w:cs="Arial"/>
        </w:rPr>
        <w:t>____________</w:t>
      </w:r>
    </w:p>
    <w:p w:rsidR="00411300" w:rsidRPr="00411300" w:rsidRDefault="00411300" w:rsidP="00411300">
      <w:pPr>
        <w:pStyle w:val="ConsPlusNonformat"/>
        <w:jc w:val="both"/>
        <w:rPr>
          <w:rFonts w:ascii="Arial" w:hAnsi="Arial" w:cs="Arial"/>
        </w:rPr>
      </w:pPr>
      <w:r w:rsidRPr="00411300">
        <w:rPr>
          <w:rFonts w:ascii="Arial" w:hAnsi="Arial" w:cs="Arial"/>
        </w:rPr>
        <w:t>форма, основной государственный регистрационный номер, ИНН; для</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Pr>
          <w:rFonts w:ascii="Arial" w:hAnsi="Arial" w:cs="Arial"/>
        </w:rPr>
        <w:t>____________</w:t>
      </w:r>
    </w:p>
    <w:p w:rsidR="00411300" w:rsidRPr="00411300" w:rsidRDefault="00411300" w:rsidP="00411300">
      <w:pPr>
        <w:pStyle w:val="ConsPlusNonformat"/>
        <w:jc w:val="both"/>
        <w:rPr>
          <w:rFonts w:ascii="Arial" w:hAnsi="Arial" w:cs="Arial"/>
        </w:rPr>
      </w:pPr>
      <w:r w:rsidRPr="00411300">
        <w:rPr>
          <w:rFonts w:ascii="Arial" w:hAnsi="Arial" w:cs="Arial"/>
        </w:rPr>
        <w:t>индивидуальных предпринимателей - фамилия, имя, отчество; ИНН, номер и дата</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Pr>
          <w:rFonts w:ascii="Arial" w:hAnsi="Arial" w:cs="Arial"/>
        </w:rPr>
        <w:t>____________</w:t>
      </w:r>
    </w:p>
    <w:p w:rsidR="00411300" w:rsidRPr="00411300" w:rsidRDefault="00411300" w:rsidP="00411300">
      <w:pPr>
        <w:pStyle w:val="ConsPlusNonformat"/>
        <w:jc w:val="both"/>
        <w:rPr>
          <w:rFonts w:ascii="Arial" w:hAnsi="Arial" w:cs="Arial"/>
        </w:rPr>
      </w:pPr>
      <w:r w:rsidRPr="00411300">
        <w:rPr>
          <w:rFonts w:ascii="Arial" w:hAnsi="Arial" w:cs="Arial"/>
        </w:rPr>
        <w:t>выдачи свидетельства о регистрации в налоговом органе; для физических лиц -</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Pr>
          <w:rFonts w:ascii="Arial" w:hAnsi="Arial" w:cs="Arial"/>
        </w:rPr>
        <w:t>____________</w:t>
      </w:r>
    </w:p>
    <w:p w:rsidR="00411300" w:rsidRPr="00411300" w:rsidRDefault="00411300" w:rsidP="00411300">
      <w:pPr>
        <w:pStyle w:val="ConsPlusNonformat"/>
        <w:jc w:val="both"/>
        <w:rPr>
          <w:rFonts w:ascii="Arial" w:hAnsi="Arial" w:cs="Arial"/>
        </w:rPr>
      </w:pPr>
      <w:r w:rsidRPr="00411300">
        <w:rPr>
          <w:rFonts w:ascii="Arial" w:hAnsi="Arial" w:cs="Arial"/>
        </w:rPr>
        <w:t>фамилия, имя, отчество; реквизиты документа, удостоверяющего личность</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Pr>
          <w:rFonts w:ascii="Arial" w:hAnsi="Arial" w:cs="Arial"/>
        </w:rPr>
        <w:t>____________</w:t>
      </w:r>
    </w:p>
    <w:p w:rsidR="00411300" w:rsidRPr="00411300" w:rsidRDefault="00411300" w:rsidP="00411300">
      <w:pPr>
        <w:pStyle w:val="ConsPlusNonformat"/>
        <w:jc w:val="both"/>
        <w:rPr>
          <w:rFonts w:ascii="Arial" w:hAnsi="Arial" w:cs="Arial"/>
        </w:rPr>
      </w:pPr>
      <w:r w:rsidRPr="00411300">
        <w:rPr>
          <w:rFonts w:ascii="Arial" w:hAnsi="Arial" w:cs="Arial"/>
        </w:rPr>
        <w:t>заявителя)</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w:t>
      </w:r>
      <w:r>
        <w:rPr>
          <w:rFonts w:ascii="Arial" w:hAnsi="Arial" w:cs="Arial"/>
        </w:rPr>
        <w:t>_______________</w:t>
      </w:r>
      <w:r w:rsidRPr="00411300">
        <w:rPr>
          <w:rFonts w:ascii="Arial" w:hAnsi="Arial" w:cs="Arial"/>
        </w:rPr>
        <w:t>__ (далее - заявитель)</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Адрес заявителя, почтовый индекс (адрес электронной почты для связи с</w:t>
      </w:r>
    </w:p>
    <w:p w:rsidR="00411300" w:rsidRPr="00411300" w:rsidRDefault="00411300" w:rsidP="00411300">
      <w:pPr>
        <w:pStyle w:val="ConsPlusNonformat"/>
        <w:jc w:val="both"/>
        <w:rPr>
          <w:rFonts w:ascii="Arial" w:hAnsi="Arial" w:cs="Arial"/>
        </w:rPr>
      </w:pPr>
      <w:r w:rsidRPr="00411300">
        <w:rPr>
          <w:rFonts w:ascii="Arial" w:hAnsi="Arial" w:cs="Arial"/>
        </w:rPr>
        <w:t>заявителем) _______________________________________________________________</w:t>
      </w:r>
      <w:r>
        <w:rPr>
          <w:rFonts w:ascii="Arial" w:hAnsi="Arial" w:cs="Arial"/>
        </w:rPr>
        <w:t>_____________</w:t>
      </w:r>
    </w:p>
    <w:p w:rsidR="00411300" w:rsidRPr="00411300" w:rsidRDefault="00411300" w:rsidP="00411300">
      <w:pPr>
        <w:pStyle w:val="ConsPlusNonformat"/>
        <w:jc w:val="both"/>
        <w:rPr>
          <w:rFonts w:ascii="Arial" w:hAnsi="Arial" w:cs="Arial"/>
        </w:rPr>
      </w:pPr>
      <w:r w:rsidRPr="00411300">
        <w:rPr>
          <w:rFonts w:ascii="Arial" w:hAnsi="Arial" w:cs="Arial"/>
        </w:rPr>
        <w:t xml:space="preserve">                         (юридический и фактический адрес</w:t>
      </w:r>
    </w:p>
    <w:p w:rsidR="00411300" w:rsidRPr="00411300" w:rsidRDefault="00411300" w:rsidP="00411300">
      <w:pPr>
        <w:pStyle w:val="ConsPlusNonformat"/>
        <w:jc w:val="both"/>
        <w:rPr>
          <w:rFonts w:ascii="Arial" w:hAnsi="Arial" w:cs="Arial"/>
        </w:rPr>
      </w:pPr>
      <w:r w:rsidRPr="00411300">
        <w:rPr>
          <w:rFonts w:ascii="Arial" w:hAnsi="Arial" w:cs="Arial"/>
        </w:rPr>
        <w:lastRenderedPageBreak/>
        <w:t>__________________________________________________________________________</w:t>
      </w:r>
      <w:r>
        <w:rPr>
          <w:rFonts w:ascii="Arial" w:hAnsi="Arial" w:cs="Arial"/>
        </w:rPr>
        <w:t>____________</w:t>
      </w:r>
      <w:r w:rsidRPr="00411300">
        <w:rPr>
          <w:rFonts w:ascii="Arial" w:hAnsi="Arial" w:cs="Arial"/>
        </w:rPr>
        <w:t>_</w:t>
      </w:r>
    </w:p>
    <w:p w:rsidR="00411300" w:rsidRPr="00411300" w:rsidRDefault="00411300" w:rsidP="00411300">
      <w:pPr>
        <w:pStyle w:val="ConsPlusNonformat"/>
        <w:jc w:val="both"/>
        <w:rPr>
          <w:rFonts w:ascii="Arial" w:hAnsi="Arial" w:cs="Arial"/>
        </w:rPr>
      </w:pPr>
      <w:r w:rsidRPr="00411300">
        <w:rPr>
          <w:rFonts w:ascii="Arial" w:hAnsi="Arial" w:cs="Arial"/>
        </w:rPr>
        <w:t>юридического лица; адрес места регистрации и фактического проживания</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w:t>
      </w:r>
      <w:r>
        <w:rPr>
          <w:rFonts w:ascii="Arial" w:hAnsi="Arial" w:cs="Arial"/>
        </w:rPr>
        <w:t>____________</w:t>
      </w:r>
      <w:r w:rsidRPr="00411300">
        <w:rPr>
          <w:rFonts w:ascii="Arial" w:hAnsi="Arial" w:cs="Arial"/>
        </w:rPr>
        <w:t>___,</w:t>
      </w:r>
    </w:p>
    <w:p w:rsidR="00411300" w:rsidRPr="00411300" w:rsidRDefault="00411300" w:rsidP="00411300">
      <w:pPr>
        <w:pStyle w:val="ConsPlusNonformat"/>
        <w:jc w:val="both"/>
        <w:rPr>
          <w:rFonts w:ascii="Arial" w:hAnsi="Arial" w:cs="Arial"/>
        </w:rPr>
      </w:pPr>
      <w:r w:rsidRPr="00411300">
        <w:rPr>
          <w:rFonts w:ascii="Arial" w:hAnsi="Arial" w:cs="Arial"/>
        </w:rPr>
        <w:t>индивидуального предпринимателя или физического лица)</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в лице</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w:t>
      </w:r>
      <w:r>
        <w:rPr>
          <w:rFonts w:ascii="Arial" w:hAnsi="Arial" w:cs="Arial"/>
        </w:rPr>
        <w:t>____________</w:t>
      </w:r>
      <w:r w:rsidRPr="00411300">
        <w:rPr>
          <w:rFonts w:ascii="Arial" w:hAnsi="Arial" w:cs="Arial"/>
        </w:rPr>
        <w:t>_,</w:t>
      </w:r>
    </w:p>
    <w:p w:rsidR="00411300" w:rsidRPr="00411300" w:rsidRDefault="00411300" w:rsidP="00411300">
      <w:pPr>
        <w:pStyle w:val="ConsPlusNonformat"/>
        <w:jc w:val="both"/>
        <w:rPr>
          <w:rFonts w:ascii="Arial" w:hAnsi="Arial" w:cs="Arial"/>
        </w:rPr>
      </w:pPr>
      <w:r w:rsidRPr="00411300">
        <w:rPr>
          <w:rFonts w:ascii="Arial" w:hAnsi="Arial" w:cs="Arial"/>
        </w:rPr>
        <w:t xml:space="preserve">       (фамилия, имя, отчество и должность представителя заявителя)</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действующего на основании ________________________________________________</w:t>
      </w:r>
      <w:r>
        <w:rPr>
          <w:rFonts w:ascii="Arial" w:hAnsi="Arial" w:cs="Arial"/>
        </w:rPr>
        <w:t>_____________</w:t>
      </w:r>
      <w:r w:rsidRPr="00411300">
        <w:rPr>
          <w:rFonts w:ascii="Arial" w:hAnsi="Arial" w:cs="Arial"/>
        </w:rPr>
        <w:t>_</w:t>
      </w:r>
    </w:p>
    <w:p w:rsidR="00411300" w:rsidRPr="00411300" w:rsidRDefault="00411300" w:rsidP="00411300">
      <w:pPr>
        <w:pStyle w:val="ConsPlusNonformat"/>
        <w:jc w:val="both"/>
        <w:rPr>
          <w:rFonts w:ascii="Arial" w:hAnsi="Arial" w:cs="Arial"/>
        </w:rPr>
      </w:pPr>
      <w:r w:rsidRPr="00411300">
        <w:rPr>
          <w:rFonts w:ascii="Arial" w:hAnsi="Arial" w:cs="Arial"/>
        </w:rPr>
        <w:t xml:space="preserve">                              (номер и дата документа, удостоверяющего</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w:t>
      </w:r>
      <w:r>
        <w:rPr>
          <w:rFonts w:ascii="Arial" w:hAnsi="Arial" w:cs="Arial"/>
        </w:rPr>
        <w:t>____________</w:t>
      </w:r>
      <w:r w:rsidRPr="00411300">
        <w:rPr>
          <w:rFonts w:ascii="Arial" w:hAnsi="Arial" w:cs="Arial"/>
        </w:rPr>
        <w:t>____.</w:t>
      </w:r>
    </w:p>
    <w:p w:rsidR="00411300" w:rsidRPr="00411300" w:rsidRDefault="00411300" w:rsidP="00411300">
      <w:pPr>
        <w:pStyle w:val="ConsPlusNonformat"/>
        <w:jc w:val="both"/>
        <w:rPr>
          <w:rFonts w:ascii="Arial" w:hAnsi="Arial" w:cs="Arial"/>
        </w:rPr>
      </w:pPr>
      <w:r w:rsidRPr="00411300">
        <w:rPr>
          <w:rFonts w:ascii="Arial" w:hAnsi="Arial" w:cs="Arial"/>
        </w:rPr>
        <w:t>полномочия представителя заявителя)</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Контактные телефоны (факс) заявителя (представителя заявителя):</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w:t>
      </w:r>
      <w:r>
        <w:rPr>
          <w:rFonts w:ascii="Arial" w:hAnsi="Arial" w:cs="Arial"/>
        </w:rPr>
        <w:t>___________</w:t>
      </w:r>
      <w:r w:rsidRPr="00411300">
        <w:rPr>
          <w:rFonts w:ascii="Arial" w:hAnsi="Arial" w:cs="Arial"/>
        </w:rPr>
        <w:t>_</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Прошу  рассмотреть  вопрос  о  предоставлении  в  аренду  (в собственность)</w:t>
      </w:r>
    </w:p>
    <w:p w:rsidR="00411300" w:rsidRPr="00411300" w:rsidRDefault="00411300" w:rsidP="00411300">
      <w:pPr>
        <w:pStyle w:val="ConsPlusNonformat"/>
        <w:jc w:val="both"/>
        <w:rPr>
          <w:rFonts w:ascii="Arial" w:hAnsi="Arial" w:cs="Arial"/>
        </w:rPr>
      </w:pPr>
      <w:r w:rsidRPr="00411300">
        <w:rPr>
          <w:rFonts w:ascii="Arial" w:hAnsi="Arial" w:cs="Arial"/>
        </w:rPr>
        <w:t>земельного участка ____________ без проведения торгов по основанию: ______</w:t>
      </w:r>
      <w:r>
        <w:rPr>
          <w:rFonts w:ascii="Arial" w:hAnsi="Arial" w:cs="Arial"/>
        </w:rPr>
        <w:t>___</w:t>
      </w:r>
      <w:r w:rsidR="00932701">
        <w:rPr>
          <w:rFonts w:ascii="Arial" w:hAnsi="Arial" w:cs="Arial"/>
        </w:rPr>
        <w:t>______________</w:t>
      </w:r>
      <w:r w:rsidRPr="00411300">
        <w:rPr>
          <w:rFonts w:ascii="Arial" w:hAnsi="Arial" w:cs="Arial"/>
        </w:rPr>
        <w:t>_</w:t>
      </w:r>
    </w:p>
    <w:p w:rsidR="00411300" w:rsidRPr="00411300" w:rsidRDefault="00411300" w:rsidP="00411300">
      <w:pPr>
        <w:pStyle w:val="ConsPlusNonformat"/>
        <w:jc w:val="both"/>
        <w:rPr>
          <w:rFonts w:ascii="Arial" w:hAnsi="Arial" w:cs="Arial"/>
        </w:rPr>
      </w:pPr>
      <w:r w:rsidRPr="00411300">
        <w:rPr>
          <w:rFonts w:ascii="Arial" w:hAnsi="Arial" w:cs="Arial"/>
        </w:rPr>
        <w:t xml:space="preserve">                </w:t>
      </w:r>
      <w:r w:rsidR="00932701">
        <w:rPr>
          <w:rFonts w:ascii="Arial" w:hAnsi="Arial" w:cs="Arial"/>
        </w:rPr>
        <w:t xml:space="preserve">         </w:t>
      </w:r>
      <w:r w:rsidRPr="00411300">
        <w:rPr>
          <w:rFonts w:ascii="Arial" w:hAnsi="Arial" w:cs="Arial"/>
        </w:rPr>
        <w:t xml:space="preserve">  </w:t>
      </w:r>
      <w:r w:rsidR="00932701">
        <w:rPr>
          <w:rFonts w:ascii="Arial" w:hAnsi="Arial" w:cs="Arial"/>
        </w:rPr>
        <w:t xml:space="preserve"> </w:t>
      </w:r>
      <w:r w:rsidRPr="00411300">
        <w:rPr>
          <w:rFonts w:ascii="Arial" w:hAnsi="Arial" w:cs="Arial"/>
        </w:rPr>
        <w:t xml:space="preserve"> (указать вид</w:t>
      </w:r>
      <w:r>
        <w:rPr>
          <w:rFonts w:ascii="Arial" w:hAnsi="Arial" w:cs="Arial"/>
        </w:rPr>
        <w:t xml:space="preserve"> </w:t>
      </w:r>
      <w:r w:rsidRPr="00411300">
        <w:rPr>
          <w:rFonts w:ascii="Arial" w:hAnsi="Arial" w:cs="Arial"/>
        </w:rPr>
        <w:t>права)</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sidR="00932701">
        <w:rPr>
          <w:rFonts w:ascii="Arial" w:hAnsi="Arial" w:cs="Arial"/>
        </w:rPr>
        <w:t>___________</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sidR="00932701">
        <w:rPr>
          <w:rFonts w:ascii="Arial" w:hAnsi="Arial" w:cs="Arial"/>
        </w:rPr>
        <w:t>___________</w:t>
      </w:r>
    </w:p>
    <w:p w:rsidR="00411300" w:rsidRPr="00411300" w:rsidRDefault="00411300" w:rsidP="00411300">
      <w:pPr>
        <w:pStyle w:val="ConsPlusNonformat"/>
        <w:jc w:val="both"/>
        <w:rPr>
          <w:rFonts w:ascii="Arial" w:hAnsi="Arial" w:cs="Arial"/>
        </w:rPr>
      </w:pPr>
      <w:r w:rsidRPr="00411300">
        <w:rPr>
          <w:rFonts w:ascii="Arial" w:hAnsi="Arial" w:cs="Arial"/>
        </w:rPr>
        <w:t xml:space="preserve">(Основания предоставления из числа предусмотренных </w:t>
      </w:r>
      <w:hyperlink r:id="rId77" w:history="1">
        <w:r w:rsidRPr="00411300">
          <w:rPr>
            <w:rFonts w:ascii="Arial" w:hAnsi="Arial" w:cs="Arial"/>
            <w:color w:val="0000FF"/>
          </w:rPr>
          <w:t>пунктом 2 статьи 39.6</w:t>
        </w:r>
      </w:hyperlink>
    </w:p>
    <w:p w:rsidR="00411300" w:rsidRPr="00411300" w:rsidRDefault="00411300" w:rsidP="00411300">
      <w:pPr>
        <w:pStyle w:val="ConsPlusNonformat"/>
        <w:jc w:val="both"/>
        <w:rPr>
          <w:rFonts w:ascii="Arial" w:hAnsi="Arial" w:cs="Arial"/>
        </w:rPr>
      </w:pPr>
      <w:r w:rsidRPr="00411300">
        <w:rPr>
          <w:rFonts w:ascii="Arial" w:hAnsi="Arial" w:cs="Arial"/>
        </w:rPr>
        <w:t>Земельного кодекса Российской Федерации)</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sidR="00932701">
        <w:rPr>
          <w:rFonts w:ascii="Arial" w:hAnsi="Arial" w:cs="Arial"/>
        </w:rPr>
        <w:t>___________</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sidR="00932701">
        <w:rPr>
          <w:rFonts w:ascii="Arial" w:hAnsi="Arial" w:cs="Arial"/>
        </w:rPr>
        <w:t>___________</w:t>
      </w:r>
    </w:p>
    <w:p w:rsidR="00411300" w:rsidRPr="00411300" w:rsidRDefault="00411300" w:rsidP="00411300">
      <w:pPr>
        <w:pStyle w:val="ConsPlusNonformat"/>
        <w:jc w:val="both"/>
        <w:rPr>
          <w:rFonts w:ascii="Arial" w:hAnsi="Arial" w:cs="Arial"/>
        </w:rPr>
      </w:pPr>
      <w:r w:rsidRPr="00411300">
        <w:rPr>
          <w:rFonts w:ascii="Arial" w:hAnsi="Arial" w:cs="Arial"/>
        </w:rPr>
        <w:t xml:space="preserve">                  (кадастровый номер земельного участка)</w:t>
      </w:r>
    </w:p>
    <w:p w:rsidR="00411300" w:rsidRPr="00411300" w:rsidRDefault="00411300" w:rsidP="00411300">
      <w:pPr>
        <w:pStyle w:val="ConsPlusNonformat"/>
        <w:jc w:val="both"/>
        <w:rPr>
          <w:rFonts w:ascii="Arial" w:hAnsi="Arial" w:cs="Arial"/>
        </w:rPr>
      </w:pPr>
      <w:r w:rsidRPr="00411300">
        <w:rPr>
          <w:rFonts w:ascii="Arial" w:hAnsi="Arial" w:cs="Arial"/>
        </w:rPr>
        <w:t>Площадью: __________________________________ кв. метров, цель использования</w:t>
      </w:r>
    </w:p>
    <w:p w:rsidR="00411300" w:rsidRPr="00411300" w:rsidRDefault="00411300" w:rsidP="00411300">
      <w:pPr>
        <w:pStyle w:val="ConsPlusNonformat"/>
        <w:jc w:val="both"/>
        <w:rPr>
          <w:rFonts w:ascii="Arial" w:hAnsi="Arial" w:cs="Arial"/>
        </w:rPr>
      </w:pPr>
      <w:r w:rsidRPr="00411300">
        <w:rPr>
          <w:rFonts w:ascii="Arial" w:hAnsi="Arial" w:cs="Arial"/>
        </w:rPr>
        <w:t>земельного участка: _______________________________________________________</w:t>
      </w:r>
      <w:r w:rsidR="00932701">
        <w:rPr>
          <w:rFonts w:ascii="Arial" w:hAnsi="Arial" w:cs="Arial"/>
        </w:rPr>
        <w:t>_____________</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sidR="00932701">
        <w:rPr>
          <w:rFonts w:ascii="Arial" w:hAnsi="Arial" w:cs="Arial"/>
        </w:rPr>
        <w:t>___________</w:t>
      </w:r>
    </w:p>
    <w:p w:rsidR="00411300" w:rsidRPr="00411300" w:rsidRDefault="00411300" w:rsidP="00411300">
      <w:pPr>
        <w:pStyle w:val="ConsPlusNonformat"/>
        <w:jc w:val="both"/>
        <w:rPr>
          <w:rFonts w:ascii="Arial" w:hAnsi="Arial" w:cs="Arial"/>
        </w:rPr>
      </w:pPr>
      <w:r w:rsidRPr="00411300">
        <w:rPr>
          <w:rFonts w:ascii="Arial" w:hAnsi="Arial" w:cs="Arial"/>
        </w:rPr>
        <w:t>Реквизиты решения об изъятии земельного участка для государственных или</w:t>
      </w:r>
      <w:r w:rsidR="00932701">
        <w:rPr>
          <w:rFonts w:ascii="Arial" w:hAnsi="Arial" w:cs="Arial"/>
        </w:rPr>
        <w:t xml:space="preserve"> </w:t>
      </w:r>
      <w:r w:rsidRPr="00411300">
        <w:rPr>
          <w:rFonts w:ascii="Arial" w:hAnsi="Arial" w:cs="Arial"/>
        </w:rPr>
        <w:t>муниципальных нужд в случае, если земельный участок предоставляется взамен</w:t>
      </w:r>
      <w:r w:rsidR="00932701">
        <w:rPr>
          <w:rFonts w:ascii="Arial" w:hAnsi="Arial" w:cs="Arial"/>
        </w:rPr>
        <w:t xml:space="preserve"> </w:t>
      </w:r>
      <w:r w:rsidRPr="00411300">
        <w:rPr>
          <w:rFonts w:ascii="Arial" w:hAnsi="Arial" w:cs="Arial"/>
        </w:rPr>
        <w:t>земельного участка, изымаемого для государственных или муниципальных нужд:</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sidR="00932701">
        <w:rPr>
          <w:rFonts w:ascii="Arial" w:hAnsi="Arial" w:cs="Arial"/>
        </w:rPr>
        <w:t>___________</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sidR="00932701">
        <w:rPr>
          <w:rFonts w:ascii="Arial" w:hAnsi="Arial" w:cs="Arial"/>
        </w:rPr>
        <w:t>___________</w:t>
      </w:r>
    </w:p>
    <w:p w:rsidR="00932701" w:rsidRDefault="00411300" w:rsidP="00411300">
      <w:pPr>
        <w:pStyle w:val="ConsPlusNonformat"/>
        <w:jc w:val="both"/>
        <w:rPr>
          <w:rFonts w:ascii="Arial" w:hAnsi="Arial" w:cs="Arial"/>
        </w:rPr>
      </w:pPr>
      <w:r w:rsidRPr="00411300">
        <w:rPr>
          <w:rFonts w:ascii="Arial" w:hAnsi="Arial" w:cs="Arial"/>
        </w:rPr>
        <w:t>Реквизиты решения об утверждении документа территориального планирования и</w:t>
      </w:r>
      <w:r w:rsidR="00932701">
        <w:rPr>
          <w:rFonts w:ascii="Arial" w:hAnsi="Arial" w:cs="Arial"/>
        </w:rPr>
        <w:t xml:space="preserve"> </w:t>
      </w:r>
      <w:r w:rsidRPr="00411300">
        <w:rPr>
          <w:rFonts w:ascii="Arial" w:hAnsi="Arial" w:cs="Arial"/>
        </w:rPr>
        <w:t>(или) проекта планировки территории в случае, если земельный участок</w:t>
      </w:r>
      <w:r w:rsidR="00932701">
        <w:rPr>
          <w:rFonts w:ascii="Arial" w:hAnsi="Arial" w:cs="Arial"/>
        </w:rPr>
        <w:t xml:space="preserve"> </w:t>
      </w:r>
      <w:r w:rsidRPr="00411300">
        <w:rPr>
          <w:rFonts w:ascii="Arial" w:hAnsi="Arial" w:cs="Arial"/>
        </w:rPr>
        <w:t>предоставляется для размещения объектов, предусмотренных этим документом</w:t>
      </w:r>
      <w:r w:rsidR="00932701">
        <w:rPr>
          <w:rFonts w:ascii="Arial" w:hAnsi="Arial" w:cs="Arial"/>
        </w:rPr>
        <w:t xml:space="preserve"> </w:t>
      </w:r>
      <w:r w:rsidRPr="00411300">
        <w:rPr>
          <w:rFonts w:ascii="Arial" w:hAnsi="Arial" w:cs="Arial"/>
        </w:rPr>
        <w:t>и (или) этим проектом:</w:t>
      </w:r>
    </w:p>
    <w:p w:rsidR="00411300" w:rsidRPr="00411300" w:rsidRDefault="00411300" w:rsidP="00411300">
      <w:pPr>
        <w:pStyle w:val="ConsPlusNonformat"/>
        <w:jc w:val="both"/>
        <w:rPr>
          <w:rFonts w:ascii="Arial" w:hAnsi="Arial" w:cs="Arial"/>
        </w:rPr>
      </w:pPr>
      <w:r w:rsidRPr="00411300">
        <w:rPr>
          <w:rFonts w:ascii="Arial" w:hAnsi="Arial" w:cs="Arial"/>
        </w:rPr>
        <w:t>____________________</w:t>
      </w:r>
      <w:r w:rsidR="00932701">
        <w:rPr>
          <w:rFonts w:ascii="Arial" w:hAnsi="Arial" w:cs="Arial"/>
        </w:rPr>
        <w:t>___________________________________________________________________</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sidR="00932701">
        <w:rPr>
          <w:rFonts w:ascii="Arial" w:hAnsi="Arial" w:cs="Arial"/>
        </w:rPr>
        <w:t>____________</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sidR="00932701">
        <w:rPr>
          <w:rFonts w:ascii="Arial" w:hAnsi="Arial" w:cs="Arial"/>
        </w:rPr>
        <w:t>____________</w:t>
      </w:r>
    </w:p>
    <w:p w:rsidR="00411300" w:rsidRPr="00411300" w:rsidRDefault="00411300" w:rsidP="00411300">
      <w:pPr>
        <w:pStyle w:val="ConsPlusNonformat"/>
        <w:jc w:val="both"/>
        <w:rPr>
          <w:rFonts w:ascii="Arial" w:hAnsi="Arial" w:cs="Arial"/>
        </w:rPr>
      </w:pPr>
      <w:r w:rsidRPr="00411300">
        <w:rPr>
          <w:rFonts w:ascii="Arial" w:hAnsi="Arial" w:cs="Arial"/>
        </w:rPr>
        <w:t>Реквизиты решения о предварительном согласовании предоставления земельного</w:t>
      </w:r>
      <w:r w:rsidR="00932701">
        <w:rPr>
          <w:rFonts w:ascii="Arial" w:hAnsi="Arial" w:cs="Arial"/>
        </w:rPr>
        <w:t xml:space="preserve"> </w:t>
      </w:r>
      <w:r w:rsidRPr="00411300">
        <w:rPr>
          <w:rFonts w:ascii="Arial" w:hAnsi="Arial" w:cs="Arial"/>
        </w:rPr>
        <w:t>участка в случае, если земельный участок образовывался или его границы</w:t>
      </w:r>
      <w:r w:rsidR="00932701">
        <w:rPr>
          <w:rFonts w:ascii="Arial" w:hAnsi="Arial" w:cs="Arial"/>
        </w:rPr>
        <w:t xml:space="preserve"> </w:t>
      </w:r>
      <w:r w:rsidRPr="00411300">
        <w:rPr>
          <w:rFonts w:ascii="Arial" w:hAnsi="Arial" w:cs="Arial"/>
        </w:rPr>
        <w:t>уточнялись на основании данного решения: _____________________________________________________________________________________________________________________________________________________________________________</w:t>
      </w:r>
      <w:r w:rsidR="00932701">
        <w:rPr>
          <w:rFonts w:ascii="Arial" w:hAnsi="Arial" w:cs="Arial"/>
        </w:rPr>
        <w:t>_</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 xml:space="preserve">местоположение: Россия, Волгоградская область, </w:t>
      </w:r>
      <w:r w:rsidR="00932701">
        <w:rPr>
          <w:rFonts w:ascii="Arial" w:hAnsi="Arial" w:cs="Arial"/>
        </w:rPr>
        <w:t xml:space="preserve">Иловлинский </w:t>
      </w:r>
      <w:r w:rsidRPr="00411300">
        <w:rPr>
          <w:rFonts w:ascii="Arial" w:hAnsi="Arial" w:cs="Arial"/>
        </w:rPr>
        <w:t>район</w:t>
      </w:r>
      <w:r w:rsidR="00932701">
        <w:rPr>
          <w:rFonts w:ascii="Arial" w:hAnsi="Arial" w:cs="Arial"/>
        </w:rPr>
        <w:t>.</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w:t>
      </w:r>
      <w:r w:rsidR="00932701">
        <w:rPr>
          <w:rFonts w:ascii="Arial" w:hAnsi="Arial" w:cs="Arial"/>
        </w:rPr>
        <w:t>____________</w:t>
      </w:r>
      <w:r w:rsidRPr="00411300">
        <w:rPr>
          <w:rFonts w:ascii="Arial" w:hAnsi="Arial" w:cs="Arial"/>
        </w:rPr>
        <w:t>_____,</w:t>
      </w:r>
    </w:p>
    <w:p w:rsidR="00411300" w:rsidRPr="00411300" w:rsidRDefault="00411300" w:rsidP="00411300">
      <w:pPr>
        <w:pStyle w:val="ConsPlusNonformat"/>
        <w:jc w:val="both"/>
        <w:rPr>
          <w:rFonts w:ascii="Arial" w:hAnsi="Arial" w:cs="Arial"/>
        </w:rPr>
      </w:pPr>
      <w:r w:rsidRPr="00411300">
        <w:rPr>
          <w:rFonts w:ascii="Arial" w:hAnsi="Arial" w:cs="Arial"/>
        </w:rPr>
        <w:t xml:space="preserve">             (указать предполагаемое место размещения объекта)</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согласно    прилагаемой    к   настоящему   заявлению    схеме,   в  аренду</w:t>
      </w:r>
      <w:r w:rsidR="00932701">
        <w:rPr>
          <w:rFonts w:ascii="Arial" w:hAnsi="Arial" w:cs="Arial"/>
        </w:rPr>
        <w:t xml:space="preserve"> </w:t>
      </w:r>
      <w:r w:rsidRPr="00411300">
        <w:rPr>
          <w:rFonts w:ascii="Arial" w:hAnsi="Arial" w:cs="Arial"/>
        </w:rPr>
        <w:t>(в собственность)</w:t>
      </w:r>
    </w:p>
    <w:p w:rsidR="00411300" w:rsidRPr="00411300" w:rsidRDefault="00411300" w:rsidP="00411300">
      <w:pPr>
        <w:pStyle w:val="ConsPlusNonformat"/>
        <w:jc w:val="both"/>
        <w:rPr>
          <w:rFonts w:ascii="Arial" w:hAnsi="Arial" w:cs="Arial"/>
        </w:rPr>
      </w:pPr>
      <w:r w:rsidRPr="00411300">
        <w:rPr>
          <w:rFonts w:ascii="Arial" w:hAnsi="Arial" w:cs="Arial"/>
        </w:rPr>
        <w:t xml:space="preserve"> </w:t>
      </w:r>
      <w:r w:rsidR="00932701">
        <w:rPr>
          <w:rFonts w:ascii="Arial" w:hAnsi="Arial" w:cs="Arial"/>
        </w:rPr>
        <w:t>_________________________________________________________</w:t>
      </w:r>
      <w:r w:rsidRPr="00411300">
        <w:rPr>
          <w:rFonts w:ascii="Arial" w:hAnsi="Arial" w:cs="Arial"/>
        </w:rPr>
        <w:t xml:space="preserve">    (указать вид права)</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сроком на ___________________ лет, на основании копий следующих документов:</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sidR="00932701">
        <w:rPr>
          <w:rFonts w:ascii="Arial" w:hAnsi="Arial" w:cs="Arial"/>
        </w:rPr>
        <w:t>___________</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___________________________________________________________________________</w:t>
      </w:r>
      <w:r w:rsidR="00932701">
        <w:rPr>
          <w:rFonts w:ascii="Arial" w:hAnsi="Arial" w:cs="Arial"/>
        </w:rPr>
        <w:t>___________</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__________________________________________________________________________</w:t>
      </w:r>
      <w:r w:rsidR="00932701">
        <w:rPr>
          <w:rFonts w:ascii="Arial" w:hAnsi="Arial" w:cs="Arial"/>
        </w:rPr>
        <w:t>____________</w:t>
      </w:r>
      <w:r w:rsidRPr="00411300">
        <w:rPr>
          <w:rFonts w:ascii="Arial" w:hAnsi="Arial" w:cs="Arial"/>
        </w:rPr>
        <w:t>.</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Приложения к заявлению:</w:t>
      </w:r>
    </w:p>
    <w:p w:rsidR="00411300" w:rsidRPr="00411300" w:rsidRDefault="00411300" w:rsidP="00411300">
      <w:pPr>
        <w:pStyle w:val="ConsPlusNonformat"/>
        <w:jc w:val="both"/>
        <w:rPr>
          <w:rFonts w:ascii="Arial" w:hAnsi="Arial" w:cs="Arial"/>
        </w:rPr>
      </w:pPr>
      <w:r w:rsidRPr="00411300">
        <w:rPr>
          <w:rFonts w:ascii="Arial" w:hAnsi="Arial" w:cs="Arial"/>
        </w:rPr>
        <w:t>1. ________________________________________________________________________</w:t>
      </w:r>
      <w:r w:rsidR="00932701">
        <w:rPr>
          <w:rFonts w:ascii="Arial" w:hAnsi="Arial" w:cs="Arial"/>
        </w:rPr>
        <w:t>____________</w:t>
      </w:r>
    </w:p>
    <w:p w:rsidR="00411300" w:rsidRPr="00411300" w:rsidRDefault="00411300" w:rsidP="00411300">
      <w:pPr>
        <w:pStyle w:val="ConsPlusNonformat"/>
        <w:jc w:val="both"/>
        <w:rPr>
          <w:rFonts w:ascii="Arial" w:hAnsi="Arial" w:cs="Arial"/>
        </w:rPr>
      </w:pPr>
      <w:r w:rsidRPr="00411300">
        <w:rPr>
          <w:rFonts w:ascii="Arial" w:hAnsi="Arial" w:cs="Arial"/>
        </w:rPr>
        <w:t>2. ________________________________________________________________________</w:t>
      </w:r>
      <w:r w:rsidR="00932701">
        <w:rPr>
          <w:rFonts w:ascii="Arial" w:hAnsi="Arial" w:cs="Arial"/>
        </w:rPr>
        <w:t>____________</w:t>
      </w:r>
    </w:p>
    <w:p w:rsidR="00411300" w:rsidRPr="00411300" w:rsidRDefault="00411300" w:rsidP="00411300">
      <w:pPr>
        <w:pStyle w:val="ConsPlusNonformat"/>
        <w:jc w:val="both"/>
        <w:rPr>
          <w:rFonts w:ascii="Arial" w:hAnsi="Arial" w:cs="Arial"/>
        </w:rPr>
      </w:pPr>
      <w:r w:rsidRPr="00411300">
        <w:rPr>
          <w:rFonts w:ascii="Arial" w:hAnsi="Arial" w:cs="Arial"/>
        </w:rPr>
        <w:t>3. ________________________________________________________________________</w:t>
      </w:r>
      <w:r w:rsidR="00932701">
        <w:rPr>
          <w:rFonts w:ascii="Arial" w:hAnsi="Arial" w:cs="Arial"/>
        </w:rPr>
        <w:t>____________</w:t>
      </w:r>
    </w:p>
    <w:p w:rsidR="00411300" w:rsidRPr="00411300" w:rsidRDefault="00411300" w:rsidP="00411300">
      <w:pPr>
        <w:pStyle w:val="ConsPlusNonformat"/>
        <w:jc w:val="both"/>
        <w:rPr>
          <w:rFonts w:ascii="Arial" w:hAnsi="Arial" w:cs="Arial"/>
        </w:rPr>
      </w:pPr>
      <w:r w:rsidRPr="00411300">
        <w:rPr>
          <w:rFonts w:ascii="Arial" w:hAnsi="Arial" w:cs="Arial"/>
        </w:rPr>
        <w:t>4. ________________________________________________________________________</w:t>
      </w:r>
      <w:r w:rsidR="00932701">
        <w:rPr>
          <w:rFonts w:ascii="Arial" w:hAnsi="Arial" w:cs="Arial"/>
        </w:rPr>
        <w:t>____________</w:t>
      </w:r>
    </w:p>
    <w:p w:rsidR="00411300" w:rsidRPr="00411300" w:rsidRDefault="00411300" w:rsidP="00411300">
      <w:pPr>
        <w:pStyle w:val="ConsPlusNonformat"/>
        <w:jc w:val="both"/>
        <w:rPr>
          <w:rFonts w:ascii="Arial" w:hAnsi="Arial" w:cs="Arial"/>
        </w:rPr>
      </w:pPr>
      <w:r w:rsidRPr="00411300">
        <w:rPr>
          <w:rFonts w:ascii="Arial" w:hAnsi="Arial" w:cs="Arial"/>
        </w:rPr>
        <w:t>5. ________________________________________________________________________</w:t>
      </w:r>
      <w:r w:rsidR="00932701">
        <w:rPr>
          <w:rFonts w:ascii="Arial" w:hAnsi="Arial" w:cs="Arial"/>
        </w:rPr>
        <w:t>____________</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______________     ________________________________________________________</w:t>
      </w:r>
    </w:p>
    <w:p w:rsidR="00411300" w:rsidRPr="00411300" w:rsidRDefault="00411300" w:rsidP="00411300">
      <w:pPr>
        <w:pStyle w:val="ConsPlusNonformat"/>
        <w:jc w:val="both"/>
        <w:rPr>
          <w:rFonts w:ascii="Arial" w:hAnsi="Arial" w:cs="Arial"/>
        </w:rPr>
      </w:pPr>
      <w:r w:rsidRPr="00411300">
        <w:rPr>
          <w:rFonts w:ascii="Arial" w:hAnsi="Arial" w:cs="Arial"/>
        </w:rPr>
        <w:t xml:space="preserve">  (подпись)                          (Ф.И.О. заявителя)</w:t>
      </w:r>
    </w:p>
    <w:p w:rsidR="00411300" w:rsidRPr="00411300" w:rsidRDefault="00411300" w:rsidP="00F37088">
      <w:pPr>
        <w:pStyle w:val="ConsPlusNonformat"/>
        <w:jc w:val="both"/>
        <w:rPr>
          <w:rFonts w:ascii="Arial" w:hAnsi="Arial" w:cs="Arial"/>
        </w:rPr>
      </w:pPr>
      <w:r w:rsidRPr="00411300">
        <w:rPr>
          <w:rFonts w:ascii="Arial" w:hAnsi="Arial" w:cs="Arial"/>
        </w:rPr>
        <w:t xml:space="preserve">Я  согласен(а)  на  обработку  персональных данных в </w:t>
      </w:r>
      <w:r w:rsidR="00F37088">
        <w:rPr>
          <w:rFonts w:ascii="Arial" w:hAnsi="Arial" w:cs="Arial"/>
        </w:rPr>
        <w:t>администрации Иловлинского городского поселения</w:t>
      </w:r>
      <w:r w:rsidRPr="00411300">
        <w:rPr>
          <w:rFonts w:ascii="Arial" w:hAnsi="Arial" w:cs="Arial"/>
        </w:rPr>
        <w:t>.</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Заявитель:</w:t>
      </w:r>
    </w:p>
    <w:p w:rsidR="00411300" w:rsidRPr="00411300" w:rsidRDefault="00411300" w:rsidP="00411300">
      <w:pPr>
        <w:pStyle w:val="ConsPlusNonformat"/>
        <w:jc w:val="both"/>
        <w:rPr>
          <w:rFonts w:ascii="Arial" w:hAnsi="Arial" w:cs="Arial"/>
        </w:rPr>
      </w:pPr>
      <w:r w:rsidRPr="00411300">
        <w:rPr>
          <w:rFonts w:ascii="Arial" w:hAnsi="Arial" w:cs="Arial"/>
        </w:rPr>
        <w:t xml:space="preserve">________________________ </w:t>
      </w:r>
      <w:r w:rsidR="00932701">
        <w:rPr>
          <w:rFonts w:ascii="Arial" w:hAnsi="Arial" w:cs="Arial"/>
        </w:rPr>
        <w:t xml:space="preserve">            </w:t>
      </w:r>
      <w:r w:rsidRPr="00411300">
        <w:rPr>
          <w:rFonts w:ascii="Arial" w:hAnsi="Arial" w:cs="Arial"/>
        </w:rPr>
        <w:t>____________</w:t>
      </w:r>
      <w:r w:rsidR="00932701">
        <w:rPr>
          <w:rFonts w:ascii="Arial" w:hAnsi="Arial" w:cs="Arial"/>
        </w:rPr>
        <w:t xml:space="preserve">              </w:t>
      </w:r>
      <w:r w:rsidRPr="00411300">
        <w:rPr>
          <w:rFonts w:ascii="Arial" w:hAnsi="Arial" w:cs="Arial"/>
        </w:rPr>
        <w:t>_____________________________________</w:t>
      </w:r>
    </w:p>
    <w:p w:rsidR="00411300" w:rsidRPr="00411300" w:rsidRDefault="00411300" w:rsidP="00411300">
      <w:pPr>
        <w:pStyle w:val="ConsPlusNonformat"/>
        <w:jc w:val="both"/>
        <w:rPr>
          <w:rFonts w:ascii="Arial" w:hAnsi="Arial" w:cs="Arial"/>
        </w:rPr>
      </w:pPr>
      <w:r w:rsidRPr="00411300">
        <w:rPr>
          <w:rFonts w:ascii="Arial" w:hAnsi="Arial" w:cs="Arial"/>
        </w:rPr>
        <w:t xml:space="preserve">(должность представителя  </w:t>
      </w:r>
      <w:r w:rsidR="00932701">
        <w:rPr>
          <w:rFonts w:ascii="Arial" w:hAnsi="Arial" w:cs="Arial"/>
        </w:rPr>
        <w:t xml:space="preserve">                </w:t>
      </w:r>
      <w:r w:rsidRPr="00411300">
        <w:rPr>
          <w:rFonts w:ascii="Arial" w:hAnsi="Arial" w:cs="Arial"/>
        </w:rPr>
        <w:t xml:space="preserve">(подпись)   </w:t>
      </w:r>
      <w:r w:rsidR="00932701">
        <w:rPr>
          <w:rFonts w:ascii="Arial" w:hAnsi="Arial" w:cs="Arial"/>
        </w:rPr>
        <w:t xml:space="preserve">             </w:t>
      </w:r>
      <w:r w:rsidRPr="00411300">
        <w:rPr>
          <w:rFonts w:ascii="Arial" w:hAnsi="Arial" w:cs="Arial"/>
        </w:rPr>
        <w:t>(имя, отчество, фамилия представителя</w:t>
      </w:r>
    </w:p>
    <w:p w:rsidR="00411300" w:rsidRPr="00411300" w:rsidRDefault="00411300" w:rsidP="00411300">
      <w:pPr>
        <w:pStyle w:val="ConsPlusNonformat"/>
        <w:jc w:val="both"/>
        <w:rPr>
          <w:rFonts w:ascii="Arial" w:hAnsi="Arial" w:cs="Arial"/>
        </w:rPr>
      </w:pPr>
      <w:r w:rsidRPr="00411300">
        <w:rPr>
          <w:rFonts w:ascii="Arial" w:hAnsi="Arial" w:cs="Arial"/>
        </w:rPr>
        <w:t xml:space="preserve">юридического лица)                   </w:t>
      </w:r>
      <w:r w:rsidR="00932701">
        <w:rPr>
          <w:rFonts w:ascii="Arial" w:hAnsi="Arial" w:cs="Arial"/>
        </w:rPr>
        <w:t xml:space="preserve">                                           </w:t>
      </w:r>
      <w:r w:rsidRPr="00411300">
        <w:rPr>
          <w:rFonts w:ascii="Arial" w:hAnsi="Arial" w:cs="Arial"/>
        </w:rPr>
        <w:t xml:space="preserve"> юридического лица, физического лица)</w:t>
      </w:r>
    </w:p>
    <w:p w:rsidR="00411300" w:rsidRPr="00411300" w:rsidRDefault="00411300" w:rsidP="00411300">
      <w:pPr>
        <w:pStyle w:val="ConsPlusNonformat"/>
        <w:jc w:val="both"/>
        <w:rPr>
          <w:rFonts w:ascii="Arial" w:hAnsi="Arial" w:cs="Arial"/>
        </w:rPr>
      </w:pPr>
      <w:r w:rsidRPr="00411300">
        <w:rPr>
          <w:rFonts w:ascii="Arial" w:hAnsi="Arial" w:cs="Arial"/>
        </w:rPr>
        <w:t xml:space="preserve">              М.П.</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"__" ______________ 20__ г.</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_______________________________________________________________________</w:t>
      </w:r>
      <w:r w:rsidR="00932701">
        <w:rPr>
          <w:rFonts w:ascii="Arial" w:hAnsi="Arial" w:cs="Arial"/>
        </w:rPr>
        <w:t>____________</w:t>
      </w:r>
      <w:r w:rsidRPr="00411300">
        <w:rPr>
          <w:rFonts w:ascii="Arial" w:hAnsi="Arial" w:cs="Arial"/>
        </w:rPr>
        <w:t>___</w:t>
      </w:r>
    </w:p>
    <w:p w:rsidR="00411300" w:rsidRPr="00411300" w:rsidRDefault="00411300" w:rsidP="00411300">
      <w:pPr>
        <w:pStyle w:val="ConsPlusNonformat"/>
        <w:jc w:val="both"/>
        <w:rPr>
          <w:rFonts w:ascii="Arial" w:hAnsi="Arial" w:cs="Arial"/>
        </w:rPr>
      </w:pPr>
      <w:r w:rsidRPr="00411300">
        <w:rPr>
          <w:rFonts w:ascii="Arial" w:hAnsi="Arial" w:cs="Arial"/>
        </w:rPr>
        <w:t xml:space="preserve">(фамилия, имя, отчество специалиста, принявшего документ)  </w:t>
      </w:r>
      <w:r w:rsidR="00932701">
        <w:rPr>
          <w:rFonts w:ascii="Arial" w:hAnsi="Arial" w:cs="Arial"/>
        </w:rPr>
        <w:t xml:space="preserve">                          </w:t>
      </w:r>
      <w:r w:rsidRPr="00411300">
        <w:rPr>
          <w:rFonts w:ascii="Arial" w:hAnsi="Arial" w:cs="Arial"/>
        </w:rPr>
        <w:t xml:space="preserve"> (подпись)</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 xml:space="preserve">Способ получения результата предоставления </w:t>
      </w:r>
      <w:r w:rsidR="00F37088">
        <w:rPr>
          <w:rFonts w:ascii="Arial" w:hAnsi="Arial" w:cs="Arial"/>
        </w:rPr>
        <w:t>муниципальной</w:t>
      </w:r>
      <w:r w:rsidRPr="00411300">
        <w:rPr>
          <w:rFonts w:ascii="Arial" w:hAnsi="Arial" w:cs="Arial"/>
        </w:rPr>
        <w:t xml:space="preserve"> услуги:</w:t>
      </w:r>
    </w:p>
    <w:p w:rsidR="00411300" w:rsidRPr="00411300" w:rsidRDefault="00411300" w:rsidP="00411300">
      <w:pPr>
        <w:pStyle w:val="ConsPlusNonformat"/>
        <w:jc w:val="both"/>
        <w:rPr>
          <w:rFonts w:ascii="Arial" w:hAnsi="Arial" w:cs="Arial"/>
        </w:rPr>
      </w:pPr>
    </w:p>
    <w:p w:rsidR="00411300" w:rsidRPr="00411300" w:rsidRDefault="00411300" w:rsidP="00932701">
      <w:pPr>
        <w:pStyle w:val="ConsPlusNonformat"/>
        <w:jc w:val="both"/>
        <w:rPr>
          <w:rFonts w:ascii="Arial" w:hAnsi="Arial" w:cs="Arial"/>
        </w:rPr>
      </w:pPr>
      <w:r w:rsidRPr="00411300">
        <w:rPr>
          <w:rFonts w:ascii="Arial" w:hAnsi="Arial" w:cs="Arial"/>
        </w:rPr>
        <w:t xml:space="preserve">_______________________ при личном обращении в </w:t>
      </w:r>
      <w:r w:rsidR="00932701">
        <w:rPr>
          <w:rFonts w:ascii="Arial" w:hAnsi="Arial" w:cs="Arial"/>
        </w:rPr>
        <w:t xml:space="preserve">администрацию поселения                   </w:t>
      </w:r>
      <w:r w:rsidRPr="00411300">
        <w:rPr>
          <w:rFonts w:ascii="Arial" w:hAnsi="Arial" w:cs="Arial"/>
        </w:rPr>
        <w:t>____________________________;</w:t>
      </w:r>
    </w:p>
    <w:p w:rsidR="00411300" w:rsidRPr="00411300" w:rsidRDefault="00932701" w:rsidP="00411300">
      <w:pPr>
        <w:pStyle w:val="ConsPlusNonformat"/>
        <w:jc w:val="both"/>
        <w:rPr>
          <w:rFonts w:ascii="Arial" w:hAnsi="Arial" w:cs="Arial"/>
        </w:rPr>
      </w:pPr>
      <w:r>
        <w:rPr>
          <w:rFonts w:ascii="Arial" w:hAnsi="Arial" w:cs="Arial"/>
        </w:rPr>
        <w:t xml:space="preserve">         </w:t>
      </w:r>
      <w:r w:rsidR="00411300" w:rsidRPr="00411300">
        <w:rPr>
          <w:rFonts w:ascii="Arial" w:hAnsi="Arial" w:cs="Arial"/>
        </w:rPr>
        <w:t xml:space="preserve"> (подпись заявителя)</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________</w:t>
      </w:r>
      <w:r w:rsidR="00932701">
        <w:rPr>
          <w:rFonts w:ascii="Arial" w:hAnsi="Arial" w:cs="Arial"/>
        </w:rPr>
        <w:t>_______</w:t>
      </w:r>
      <w:r w:rsidRPr="00411300">
        <w:rPr>
          <w:rFonts w:ascii="Arial" w:hAnsi="Arial" w:cs="Arial"/>
        </w:rPr>
        <w:t>___ почтовым отправлением на адрес: _________________</w:t>
      </w:r>
      <w:r w:rsidR="00932701">
        <w:rPr>
          <w:rFonts w:ascii="Arial" w:hAnsi="Arial" w:cs="Arial"/>
        </w:rPr>
        <w:t>________</w:t>
      </w:r>
      <w:r w:rsidRPr="00411300">
        <w:rPr>
          <w:rFonts w:ascii="Arial" w:hAnsi="Arial" w:cs="Arial"/>
        </w:rPr>
        <w:t>______________</w:t>
      </w:r>
    </w:p>
    <w:p w:rsidR="00411300" w:rsidRPr="00411300" w:rsidRDefault="00411300" w:rsidP="00411300">
      <w:pPr>
        <w:pStyle w:val="ConsPlusNonformat"/>
        <w:jc w:val="both"/>
        <w:rPr>
          <w:rFonts w:ascii="Arial" w:hAnsi="Arial" w:cs="Arial"/>
        </w:rPr>
      </w:pPr>
      <w:r w:rsidRPr="00411300">
        <w:rPr>
          <w:rFonts w:ascii="Arial" w:hAnsi="Arial" w:cs="Arial"/>
        </w:rPr>
        <w:t>____________________________________</w:t>
      </w:r>
      <w:r w:rsidR="00932701">
        <w:rPr>
          <w:rFonts w:ascii="Arial" w:hAnsi="Arial" w:cs="Arial"/>
        </w:rPr>
        <w:t>___________</w:t>
      </w:r>
      <w:r w:rsidRPr="00411300">
        <w:rPr>
          <w:rFonts w:ascii="Arial" w:hAnsi="Arial" w:cs="Arial"/>
        </w:rPr>
        <w:t>_____           ______________________;</w:t>
      </w:r>
    </w:p>
    <w:p w:rsidR="00411300" w:rsidRPr="00411300" w:rsidRDefault="00411300" w:rsidP="00411300">
      <w:pPr>
        <w:pStyle w:val="ConsPlusNonformat"/>
        <w:jc w:val="both"/>
        <w:rPr>
          <w:rFonts w:ascii="Arial" w:hAnsi="Arial" w:cs="Arial"/>
        </w:rPr>
      </w:pPr>
      <w:r w:rsidRPr="00411300">
        <w:rPr>
          <w:rFonts w:ascii="Arial" w:hAnsi="Arial" w:cs="Arial"/>
        </w:rPr>
        <w:t xml:space="preserve">                                                      </w:t>
      </w:r>
      <w:r w:rsidR="00932701">
        <w:rPr>
          <w:rFonts w:ascii="Arial" w:hAnsi="Arial" w:cs="Arial"/>
        </w:rPr>
        <w:t xml:space="preserve">                                                         </w:t>
      </w:r>
      <w:r w:rsidRPr="00411300">
        <w:rPr>
          <w:rFonts w:ascii="Arial" w:hAnsi="Arial" w:cs="Arial"/>
        </w:rPr>
        <w:t>(подпись заявителя)</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__________</w:t>
      </w:r>
      <w:r w:rsidR="00932701">
        <w:rPr>
          <w:rFonts w:ascii="Arial" w:hAnsi="Arial" w:cs="Arial"/>
        </w:rPr>
        <w:t>_____</w:t>
      </w:r>
      <w:r w:rsidRPr="00411300">
        <w:rPr>
          <w:rFonts w:ascii="Arial" w:hAnsi="Arial" w:cs="Arial"/>
        </w:rPr>
        <w:t>_ в электронном виде посредством направления скан-копии документа</w:t>
      </w:r>
    </w:p>
    <w:p w:rsidR="00411300" w:rsidRPr="00411300" w:rsidRDefault="00411300" w:rsidP="00411300">
      <w:pPr>
        <w:pStyle w:val="ConsPlusNonformat"/>
        <w:jc w:val="both"/>
        <w:rPr>
          <w:rFonts w:ascii="Arial" w:hAnsi="Arial" w:cs="Arial"/>
        </w:rPr>
      </w:pPr>
    </w:p>
    <w:p w:rsidR="00411300" w:rsidRPr="00411300" w:rsidRDefault="00411300" w:rsidP="00411300">
      <w:pPr>
        <w:pStyle w:val="ConsPlusNonformat"/>
        <w:jc w:val="both"/>
        <w:rPr>
          <w:rFonts w:ascii="Arial" w:hAnsi="Arial" w:cs="Arial"/>
        </w:rPr>
      </w:pPr>
      <w:r w:rsidRPr="00411300">
        <w:rPr>
          <w:rFonts w:ascii="Arial" w:hAnsi="Arial" w:cs="Arial"/>
        </w:rPr>
        <w:t>___________ на электронный адрес: e-mail _____</w:t>
      </w:r>
      <w:r w:rsidR="00932701">
        <w:rPr>
          <w:rFonts w:ascii="Arial" w:hAnsi="Arial" w:cs="Arial"/>
        </w:rPr>
        <w:t>_________________</w:t>
      </w:r>
      <w:r w:rsidRPr="00411300">
        <w:rPr>
          <w:rFonts w:ascii="Arial" w:hAnsi="Arial" w:cs="Arial"/>
        </w:rPr>
        <w:t>________ ____________________</w:t>
      </w:r>
    </w:p>
    <w:p w:rsidR="00411300" w:rsidRPr="00411300" w:rsidRDefault="00411300" w:rsidP="00411300">
      <w:pPr>
        <w:pStyle w:val="ConsPlusNonformat"/>
        <w:jc w:val="both"/>
        <w:rPr>
          <w:rFonts w:ascii="Arial" w:hAnsi="Arial" w:cs="Arial"/>
        </w:rPr>
      </w:pPr>
      <w:r w:rsidRPr="00411300">
        <w:rPr>
          <w:rFonts w:ascii="Arial" w:hAnsi="Arial" w:cs="Arial"/>
        </w:rPr>
        <w:t xml:space="preserve">                                                       </w:t>
      </w:r>
      <w:r w:rsidR="00932701">
        <w:rPr>
          <w:rFonts w:ascii="Arial" w:hAnsi="Arial" w:cs="Arial"/>
        </w:rPr>
        <w:t xml:space="preserve">                                                                        </w:t>
      </w:r>
      <w:r w:rsidRPr="00411300">
        <w:rPr>
          <w:rFonts w:ascii="Arial" w:hAnsi="Arial" w:cs="Arial"/>
        </w:rPr>
        <w:t>(подпись заявителя)</w:t>
      </w:r>
    </w:p>
    <w:p w:rsidR="00626910" w:rsidRPr="00411300" w:rsidRDefault="00626910" w:rsidP="00626910">
      <w:pPr>
        <w:pStyle w:val="ConsPlusNormal"/>
        <w:jc w:val="both"/>
      </w:pPr>
    </w:p>
    <w:p w:rsidR="00626910" w:rsidRDefault="00626910" w:rsidP="00626910">
      <w:pPr>
        <w:pStyle w:val="ConsPlusNormal"/>
        <w:jc w:val="both"/>
      </w:pPr>
    </w:p>
    <w:p w:rsidR="006823BE" w:rsidRDefault="006823BE" w:rsidP="00626910">
      <w:pPr>
        <w:autoSpaceDE w:val="0"/>
        <w:autoSpaceDN w:val="0"/>
        <w:adjustRightInd w:val="0"/>
        <w:ind w:left="4253" w:hanging="4253"/>
        <w:rPr>
          <w:rFonts w:ascii="Arial" w:hAnsi="Arial" w:cs="Arial"/>
          <w:sz w:val="20"/>
          <w:szCs w:val="20"/>
        </w:rPr>
      </w:pPr>
    </w:p>
    <w:p w:rsidR="004A30D9" w:rsidRDefault="004A30D9" w:rsidP="00383A76">
      <w:pPr>
        <w:autoSpaceDE w:val="0"/>
        <w:autoSpaceDN w:val="0"/>
        <w:adjustRightInd w:val="0"/>
        <w:ind w:left="4956" w:firstLine="708"/>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9B3C5D" w:rsidRDefault="009B3C5D" w:rsidP="007C0E25">
      <w:pPr>
        <w:autoSpaceDE w:val="0"/>
        <w:autoSpaceDN w:val="0"/>
        <w:adjustRightInd w:val="0"/>
        <w:ind w:left="4956" w:firstLine="708"/>
        <w:jc w:val="right"/>
        <w:outlineLvl w:val="1"/>
        <w:rPr>
          <w:rFonts w:ascii="Arial" w:hAnsi="Arial" w:cs="Arial"/>
          <w:sz w:val="20"/>
          <w:szCs w:val="20"/>
        </w:rPr>
      </w:pPr>
    </w:p>
    <w:p w:rsidR="00383A76" w:rsidRPr="00385E94" w:rsidRDefault="00383A76" w:rsidP="007C0E25">
      <w:pPr>
        <w:autoSpaceDE w:val="0"/>
        <w:autoSpaceDN w:val="0"/>
        <w:adjustRightInd w:val="0"/>
        <w:ind w:left="4956" w:firstLine="708"/>
        <w:jc w:val="right"/>
        <w:outlineLvl w:val="1"/>
        <w:rPr>
          <w:rFonts w:ascii="Arial" w:hAnsi="Arial" w:cs="Arial"/>
          <w:sz w:val="20"/>
          <w:szCs w:val="20"/>
        </w:rPr>
      </w:pPr>
      <w:r w:rsidRPr="00385E94">
        <w:rPr>
          <w:rFonts w:ascii="Arial" w:hAnsi="Arial" w:cs="Arial"/>
          <w:sz w:val="20"/>
          <w:szCs w:val="20"/>
        </w:rPr>
        <w:t>Приложение №</w:t>
      </w:r>
      <w:r w:rsidR="006823BE">
        <w:rPr>
          <w:rFonts w:ascii="Arial" w:hAnsi="Arial" w:cs="Arial"/>
          <w:sz w:val="20"/>
          <w:szCs w:val="20"/>
        </w:rPr>
        <w:t xml:space="preserve"> 2</w:t>
      </w:r>
      <w:r w:rsidRPr="00385E94">
        <w:rPr>
          <w:rFonts w:ascii="Arial" w:hAnsi="Arial" w:cs="Arial"/>
          <w:sz w:val="20"/>
          <w:szCs w:val="20"/>
        </w:rPr>
        <w:t xml:space="preserve">   </w:t>
      </w:r>
    </w:p>
    <w:p w:rsidR="00383A76" w:rsidRPr="00385E94" w:rsidRDefault="00383A76" w:rsidP="007C0E25">
      <w:pPr>
        <w:autoSpaceDE w:val="0"/>
        <w:autoSpaceDN w:val="0"/>
        <w:adjustRightInd w:val="0"/>
        <w:ind w:left="4253"/>
        <w:jc w:val="right"/>
        <w:outlineLvl w:val="1"/>
        <w:rPr>
          <w:rFonts w:ascii="Arial" w:hAnsi="Arial" w:cs="Arial"/>
          <w:sz w:val="20"/>
          <w:szCs w:val="20"/>
          <w:lang/>
        </w:rPr>
      </w:pPr>
      <w:r w:rsidRPr="00385E94">
        <w:rPr>
          <w:rFonts w:ascii="Arial" w:hAnsi="Arial" w:cs="Arial"/>
          <w:sz w:val="20"/>
          <w:szCs w:val="20"/>
        </w:rPr>
        <w:t xml:space="preserve">                          к </w:t>
      </w:r>
      <w:r w:rsidRPr="00385E94">
        <w:rPr>
          <w:rFonts w:ascii="Arial" w:hAnsi="Arial" w:cs="Arial"/>
          <w:sz w:val="20"/>
          <w:szCs w:val="20"/>
          <w:lang/>
        </w:rPr>
        <w:t xml:space="preserve"> административному  регламенту  </w:t>
      </w:r>
    </w:p>
    <w:p w:rsidR="00383A76" w:rsidRPr="00385E94" w:rsidRDefault="00383A76" w:rsidP="007C0E25">
      <w:pPr>
        <w:autoSpaceDE w:val="0"/>
        <w:autoSpaceDN w:val="0"/>
        <w:adjustRightInd w:val="0"/>
        <w:ind w:left="4253"/>
        <w:jc w:val="right"/>
        <w:outlineLvl w:val="1"/>
        <w:rPr>
          <w:rFonts w:ascii="Arial" w:hAnsi="Arial" w:cs="Arial"/>
          <w:sz w:val="20"/>
          <w:szCs w:val="20"/>
          <w:lang/>
        </w:rPr>
      </w:pPr>
      <w:r w:rsidRPr="00385E94">
        <w:rPr>
          <w:rFonts w:ascii="Arial" w:hAnsi="Arial" w:cs="Arial"/>
          <w:sz w:val="20"/>
          <w:szCs w:val="20"/>
          <w:lang/>
        </w:rPr>
        <w:tab/>
        <w:t xml:space="preserve"> </w:t>
      </w:r>
      <w:r w:rsidRPr="00385E94">
        <w:rPr>
          <w:rFonts w:ascii="Arial" w:hAnsi="Arial" w:cs="Arial"/>
          <w:sz w:val="20"/>
          <w:szCs w:val="20"/>
          <w:lang/>
        </w:rPr>
        <w:tab/>
        <w:t>предоставления  муниципальной</w:t>
      </w:r>
    </w:p>
    <w:p w:rsidR="009B3C5D" w:rsidRPr="00411300" w:rsidRDefault="00383A76" w:rsidP="009B3C5D">
      <w:pPr>
        <w:autoSpaceDE w:val="0"/>
        <w:autoSpaceDN w:val="0"/>
        <w:adjustRightInd w:val="0"/>
        <w:ind w:left="4253"/>
        <w:jc w:val="right"/>
        <w:outlineLvl w:val="1"/>
        <w:rPr>
          <w:rFonts w:ascii="Arial" w:hAnsi="Arial" w:cs="Arial"/>
          <w:sz w:val="20"/>
          <w:szCs w:val="20"/>
          <w:lang/>
        </w:rPr>
      </w:pPr>
      <w:r w:rsidRPr="00385E94">
        <w:rPr>
          <w:rFonts w:ascii="Arial" w:hAnsi="Arial" w:cs="Arial"/>
          <w:sz w:val="20"/>
          <w:szCs w:val="20"/>
          <w:lang/>
        </w:rPr>
        <w:t xml:space="preserve">услуги </w:t>
      </w:r>
      <w:r w:rsidRPr="00385E94">
        <w:rPr>
          <w:rFonts w:ascii="Arial" w:hAnsi="Arial" w:cs="Arial"/>
          <w:iCs/>
          <w:kern w:val="1"/>
          <w:sz w:val="20"/>
          <w:szCs w:val="20"/>
          <w:lang/>
        </w:rPr>
        <w:t xml:space="preserve"> </w:t>
      </w:r>
      <w:r w:rsidRPr="00385E94">
        <w:rPr>
          <w:rFonts w:ascii="Arial" w:hAnsi="Arial" w:cs="Arial"/>
          <w:sz w:val="20"/>
          <w:szCs w:val="20"/>
          <w:lang/>
        </w:rPr>
        <w:t>«</w:t>
      </w:r>
      <w:r w:rsidR="009B3C5D" w:rsidRPr="00411300">
        <w:rPr>
          <w:rFonts w:ascii="Arial" w:hAnsi="Arial" w:cs="Arial"/>
          <w:sz w:val="20"/>
          <w:szCs w:val="20"/>
          <w:lang/>
        </w:rPr>
        <w:t>Предоставление земельных</w:t>
      </w:r>
    </w:p>
    <w:p w:rsidR="009B3C5D" w:rsidRPr="00411300" w:rsidRDefault="009B3C5D" w:rsidP="009B3C5D">
      <w:pPr>
        <w:autoSpaceDE w:val="0"/>
        <w:autoSpaceDN w:val="0"/>
        <w:adjustRightInd w:val="0"/>
        <w:ind w:left="4253"/>
        <w:jc w:val="right"/>
        <w:outlineLvl w:val="1"/>
        <w:rPr>
          <w:rFonts w:ascii="Arial" w:hAnsi="Arial" w:cs="Arial"/>
          <w:sz w:val="20"/>
          <w:szCs w:val="20"/>
          <w:lang/>
        </w:rPr>
      </w:pPr>
      <w:r w:rsidRPr="00411300">
        <w:rPr>
          <w:rFonts w:ascii="Arial" w:hAnsi="Arial" w:cs="Arial"/>
          <w:sz w:val="20"/>
          <w:szCs w:val="20"/>
          <w:lang/>
        </w:rPr>
        <w:t>участков в собственность</w:t>
      </w:r>
    </w:p>
    <w:p w:rsidR="009B3C5D" w:rsidRPr="00411300" w:rsidRDefault="009B3C5D" w:rsidP="009B3C5D">
      <w:pPr>
        <w:autoSpaceDE w:val="0"/>
        <w:autoSpaceDN w:val="0"/>
        <w:adjustRightInd w:val="0"/>
        <w:ind w:left="4253"/>
        <w:jc w:val="right"/>
        <w:outlineLvl w:val="1"/>
        <w:rPr>
          <w:rFonts w:ascii="Arial" w:hAnsi="Arial" w:cs="Arial"/>
          <w:sz w:val="20"/>
          <w:szCs w:val="20"/>
          <w:lang/>
        </w:rPr>
      </w:pPr>
      <w:r w:rsidRPr="00411300">
        <w:rPr>
          <w:rFonts w:ascii="Arial" w:hAnsi="Arial" w:cs="Arial"/>
          <w:sz w:val="20"/>
          <w:szCs w:val="20"/>
          <w:lang/>
        </w:rPr>
        <w:t>и в аренду гражданам</w:t>
      </w:r>
    </w:p>
    <w:p w:rsidR="009B3C5D" w:rsidRPr="00411300" w:rsidRDefault="009B3C5D" w:rsidP="009B3C5D">
      <w:pPr>
        <w:autoSpaceDE w:val="0"/>
        <w:autoSpaceDN w:val="0"/>
        <w:adjustRightInd w:val="0"/>
        <w:ind w:left="4253"/>
        <w:jc w:val="right"/>
        <w:outlineLvl w:val="1"/>
        <w:rPr>
          <w:rFonts w:ascii="Arial" w:hAnsi="Arial" w:cs="Arial"/>
          <w:sz w:val="20"/>
          <w:szCs w:val="20"/>
          <w:lang/>
        </w:rPr>
      </w:pPr>
      <w:r w:rsidRPr="00411300">
        <w:rPr>
          <w:rFonts w:ascii="Arial" w:hAnsi="Arial" w:cs="Arial"/>
          <w:sz w:val="20"/>
          <w:szCs w:val="20"/>
          <w:lang/>
        </w:rPr>
        <w:t>и юридическим лицам без</w:t>
      </w:r>
    </w:p>
    <w:p w:rsidR="00383A76" w:rsidRPr="00385E94" w:rsidRDefault="009B3C5D" w:rsidP="009B3C5D">
      <w:pPr>
        <w:autoSpaceDE w:val="0"/>
        <w:autoSpaceDN w:val="0"/>
        <w:adjustRightInd w:val="0"/>
        <w:ind w:left="4956" w:firstLine="708"/>
        <w:jc w:val="right"/>
        <w:outlineLvl w:val="1"/>
        <w:rPr>
          <w:rFonts w:ascii="Arial" w:hAnsi="Arial" w:cs="Arial"/>
          <w:sz w:val="20"/>
          <w:szCs w:val="20"/>
          <w:lang/>
        </w:rPr>
      </w:pPr>
      <w:r w:rsidRPr="00411300">
        <w:rPr>
          <w:rFonts w:ascii="Arial" w:hAnsi="Arial" w:cs="Arial"/>
          <w:sz w:val="20"/>
          <w:szCs w:val="20"/>
          <w:lang/>
        </w:rPr>
        <w:t>проведения торгов</w:t>
      </w:r>
      <w:r w:rsidR="00383A76">
        <w:rPr>
          <w:rFonts w:ascii="Arial" w:hAnsi="Arial" w:cs="Arial"/>
          <w:sz w:val="20"/>
          <w:szCs w:val="20"/>
          <w:lang/>
        </w:rPr>
        <w:t>»</w:t>
      </w:r>
    </w:p>
    <w:p w:rsidR="00C7558D" w:rsidRPr="00816AC0" w:rsidRDefault="00C7558D" w:rsidP="00B961E0">
      <w:pPr>
        <w:ind w:left="1982" w:firstLine="850"/>
        <w:jc w:val="center"/>
        <w:rPr>
          <w:rFonts w:ascii="Arial" w:hAnsi="Arial" w:cs="Arial"/>
        </w:rPr>
      </w:pPr>
      <w:r w:rsidRPr="00816AC0">
        <w:rPr>
          <w:rFonts w:ascii="Arial" w:hAnsi="Arial" w:cs="Arial"/>
        </w:rPr>
        <w:tab/>
      </w:r>
      <w:r w:rsidRPr="00816AC0">
        <w:rPr>
          <w:rFonts w:ascii="Arial" w:hAnsi="Arial" w:cs="Arial"/>
        </w:rPr>
        <w:tab/>
      </w:r>
      <w:r w:rsidRPr="00816AC0">
        <w:rPr>
          <w:rFonts w:ascii="Arial" w:hAnsi="Arial" w:cs="Arial"/>
        </w:rPr>
        <w:tab/>
      </w:r>
      <w:r w:rsidRPr="00816AC0">
        <w:rPr>
          <w:rFonts w:ascii="Arial" w:hAnsi="Arial" w:cs="Arial"/>
        </w:rPr>
        <w:tab/>
      </w:r>
    </w:p>
    <w:p w:rsidR="007C0E25" w:rsidRDefault="007C0E25" w:rsidP="007C0E25">
      <w:pPr>
        <w:pStyle w:val="ConsPlusNormal"/>
        <w:jc w:val="both"/>
      </w:pPr>
    </w:p>
    <w:p w:rsidR="007C0E25" w:rsidRPr="00067EF6" w:rsidRDefault="007C0E25" w:rsidP="007C0E25">
      <w:pPr>
        <w:pStyle w:val="ConsPlusTitle"/>
        <w:jc w:val="center"/>
        <w:rPr>
          <w:rFonts w:ascii="Arial" w:hAnsi="Arial" w:cs="Arial"/>
          <w:b w:val="0"/>
        </w:rPr>
      </w:pPr>
      <w:bookmarkStart w:id="11" w:name="P897"/>
      <w:bookmarkEnd w:id="11"/>
      <w:r w:rsidRPr="00067EF6">
        <w:rPr>
          <w:rFonts w:ascii="Arial" w:hAnsi="Arial" w:cs="Arial"/>
          <w:b w:val="0"/>
        </w:rPr>
        <w:t>БЛОК-СХЕМА</w:t>
      </w:r>
    </w:p>
    <w:p w:rsidR="007C0E25" w:rsidRDefault="007C0E25" w:rsidP="009B3C5D">
      <w:pPr>
        <w:pStyle w:val="ConsPlusTitle"/>
        <w:jc w:val="center"/>
      </w:pPr>
      <w:r w:rsidRPr="00067EF6">
        <w:rPr>
          <w:rFonts w:ascii="Arial" w:hAnsi="Arial" w:cs="Arial"/>
          <w:b w:val="0"/>
        </w:rPr>
        <w:t xml:space="preserve">ПРЕДОСТАВЛЕНИЯ </w:t>
      </w:r>
      <w:r w:rsidR="00E07D05" w:rsidRPr="00067EF6">
        <w:rPr>
          <w:rFonts w:ascii="Arial" w:hAnsi="Arial" w:cs="Arial"/>
          <w:b w:val="0"/>
        </w:rPr>
        <w:t>МУНИЦИПАЛЬНОЙ</w:t>
      </w:r>
      <w:r w:rsidRPr="00067EF6">
        <w:rPr>
          <w:rFonts w:ascii="Arial" w:hAnsi="Arial" w:cs="Arial"/>
          <w:b w:val="0"/>
        </w:rPr>
        <w:t xml:space="preserve"> УСЛУГИ "</w:t>
      </w:r>
      <w:r w:rsidR="009B3C5D">
        <w:rPr>
          <w:rFonts w:ascii="Arial" w:hAnsi="Arial" w:cs="Arial"/>
          <w:b w:val="0"/>
        </w:rPr>
        <w:t>ПРЕДОСТАВЛЕНИЕ</w:t>
      </w:r>
      <w:r w:rsidRPr="00067EF6">
        <w:rPr>
          <w:rFonts w:ascii="Arial" w:hAnsi="Arial" w:cs="Arial"/>
          <w:b w:val="0"/>
        </w:rPr>
        <w:t xml:space="preserve"> ЗЕМЕЛЬНЫХ УЧАСТКОВ</w:t>
      </w:r>
      <w:r w:rsidR="009B3C5D">
        <w:rPr>
          <w:rFonts w:ascii="Arial" w:hAnsi="Arial" w:cs="Arial"/>
          <w:b w:val="0"/>
        </w:rPr>
        <w:t xml:space="preserve"> В СОБСТВЕННОСТЬ И В АРЕНДУ ГРАЖДАНАМ И ЮРИДИЧЕСКИМ ЛИЦАМ БЕЗ ПРОВЕДЕНИЯ ТОРГОВ</w:t>
      </w:r>
      <w:r w:rsidRPr="00067EF6">
        <w:rPr>
          <w:rFonts w:ascii="Arial" w:hAnsi="Arial" w:cs="Arial"/>
          <w:b w:val="0"/>
        </w:rPr>
        <w:t>"</w:t>
      </w:r>
    </w:p>
    <w:p w:rsidR="007C0E25" w:rsidRDefault="007C0E25" w:rsidP="007C0E25">
      <w:pPr>
        <w:pStyle w:val="ConsPlusNormal"/>
        <w:jc w:val="both"/>
      </w:pPr>
    </w:p>
    <w:p w:rsidR="003E0D3C" w:rsidRPr="00816AC0" w:rsidRDefault="003E0D3C" w:rsidP="007C0E25">
      <w:pPr>
        <w:pStyle w:val="ConsPlusNonformat"/>
        <w:rPr>
          <w:b/>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tblGrid>
      <w:tr w:rsidR="003E0D3C" w:rsidRPr="0074053E" w:rsidTr="0074053E">
        <w:tc>
          <w:tcPr>
            <w:tcW w:w="6946" w:type="dxa"/>
            <w:shd w:val="clear" w:color="auto" w:fill="auto"/>
          </w:tcPr>
          <w:p w:rsidR="003E0D3C" w:rsidRPr="003A340C" w:rsidRDefault="003A340C" w:rsidP="0074053E">
            <w:pPr>
              <w:pStyle w:val="ConsPlusNonformat"/>
              <w:jc w:val="center"/>
              <w:rPr>
                <w:rFonts w:ascii="Arial" w:hAnsi="Arial" w:cs="Arial"/>
                <w:sz w:val="18"/>
              </w:rPr>
            </w:pPr>
            <w:r w:rsidRPr="003A340C">
              <w:rPr>
                <w:rFonts w:ascii="Arial" w:hAnsi="Arial" w:cs="Arial"/>
                <w:sz w:val="18"/>
              </w:rPr>
              <w:t>Заявление о предоставлении земельного</w:t>
            </w:r>
          </w:p>
          <w:p w:rsidR="003A340C" w:rsidRPr="003A340C" w:rsidRDefault="003A340C" w:rsidP="0074053E">
            <w:pPr>
              <w:pStyle w:val="ConsPlusNonformat"/>
              <w:jc w:val="center"/>
              <w:rPr>
                <w:rFonts w:ascii="Arial" w:hAnsi="Arial" w:cs="Arial"/>
                <w:sz w:val="18"/>
              </w:rPr>
            </w:pPr>
            <w:r w:rsidRPr="003A340C">
              <w:rPr>
                <w:rFonts w:ascii="Arial" w:hAnsi="Arial" w:cs="Arial"/>
                <w:sz w:val="18"/>
              </w:rPr>
              <w:t xml:space="preserve">участка в собственность (аренду)   </w:t>
            </w:r>
          </w:p>
        </w:tc>
      </w:tr>
    </w:tbl>
    <w:p w:rsidR="009317A3" w:rsidRDefault="007F4A46" w:rsidP="007C0E25">
      <w:pPr>
        <w:pStyle w:val="ConsPlusNonformat"/>
        <w:rPr>
          <w:b/>
          <w:sz w:val="24"/>
          <w:szCs w:val="24"/>
        </w:rPr>
      </w:pPr>
      <w:r>
        <w:rPr>
          <w:b/>
          <w:noProof/>
          <w:sz w:val="24"/>
          <w:szCs w:val="24"/>
        </w:rPr>
        <mc:AlternateContent>
          <mc:Choice Requires="wps">
            <w:drawing>
              <wp:anchor distT="0" distB="0" distL="114300" distR="114300" simplePos="0" relativeHeight="251649024" behindDoc="0" locked="0" layoutInCell="1" allowOverlap="1">
                <wp:simplePos x="0" y="0"/>
                <wp:positionH relativeFrom="column">
                  <wp:posOffset>4391025</wp:posOffset>
                </wp:positionH>
                <wp:positionV relativeFrom="paragraph">
                  <wp:posOffset>1905</wp:posOffset>
                </wp:positionV>
                <wp:extent cx="19050" cy="238125"/>
                <wp:effectExtent l="38100" t="11430" r="57150" b="2667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45.75pt;margin-top:.15pt;width:1.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">
                <v:stroke endarrow="block"/>
              </v:shape>
            </w:pict>
          </mc:Fallback>
        </mc:AlternateContent>
      </w:r>
      <w:r>
        <w:rPr>
          <w:b/>
          <w:noProof/>
          <w:sz w:val="24"/>
          <w:szCs w:val="24"/>
        </w:rPr>
        <mc:AlternateContent>
          <mc:Choice Requires="wps">
            <w:drawing>
              <wp:anchor distT="0" distB="0" distL="114300" distR="114300" simplePos="0" relativeHeight="251648000" behindDoc="0" locked="0" layoutInCell="1" allowOverlap="1">
                <wp:simplePos x="0" y="0"/>
                <wp:positionH relativeFrom="column">
                  <wp:posOffset>1971675</wp:posOffset>
                </wp:positionH>
                <wp:positionV relativeFrom="paragraph">
                  <wp:posOffset>1905</wp:posOffset>
                </wp:positionV>
                <wp:extent cx="9525" cy="171450"/>
                <wp:effectExtent l="57150" t="11430" r="47625" b="1714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5.25pt;margin-top:.15pt;width:.75pt;height:13.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3E0D3C" w:rsidRPr="0074053E" w:rsidTr="0074053E">
        <w:tc>
          <w:tcPr>
            <w:tcW w:w="4219" w:type="dxa"/>
            <w:shd w:val="clear" w:color="auto" w:fill="auto"/>
          </w:tcPr>
          <w:p w:rsidR="003E0D3C" w:rsidRPr="0074053E" w:rsidRDefault="00D00697" w:rsidP="0074053E">
            <w:pPr>
              <w:pStyle w:val="ConsPlusNonformat"/>
              <w:jc w:val="center"/>
              <w:rPr>
                <w:rFonts w:ascii="Arial" w:hAnsi="Arial" w:cs="Arial"/>
                <w:sz w:val="18"/>
              </w:rPr>
            </w:pPr>
            <w:r w:rsidRPr="0074053E">
              <w:rPr>
                <w:rFonts w:ascii="Arial" w:hAnsi="Arial" w:cs="Arial"/>
                <w:sz w:val="18"/>
              </w:rPr>
              <w:t>Представлен полный комплект</w:t>
            </w:r>
          </w:p>
          <w:p w:rsidR="00D00697" w:rsidRPr="0074053E" w:rsidRDefault="00D00697" w:rsidP="0074053E">
            <w:pPr>
              <w:pStyle w:val="ConsPlusNonformat"/>
              <w:jc w:val="center"/>
              <w:rPr>
                <w:rFonts w:ascii="Arial" w:hAnsi="Arial" w:cs="Arial"/>
                <w:sz w:val="18"/>
              </w:rPr>
            </w:pPr>
            <w:r w:rsidRPr="0074053E">
              <w:rPr>
                <w:rFonts w:ascii="Arial" w:hAnsi="Arial" w:cs="Arial"/>
                <w:sz w:val="18"/>
              </w:rPr>
              <w:t>документов и документы</w:t>
            </w:r>
          </w:p>
          <w:p w:rsidR="00D00697" w:rsidRPr="0074053E" w:rsidRDefault="00D00697" w:rsidP="0074053E">
            <w:pPr>
              <w:pStyle w:val="ConsPlusNonformat"/>
              <w:jc w:val="center"/>
              <w:rPr>
                <w:rFonts w:ascii="Arial" w:hAnsi="Arial" w:cs="Arial"/>
                <w:sz w:val="18"/>
              </w:rPr>
            </w:pPr>
            <w:r w:rsidRPr="0074053E">
              <w:rPr>
                <w:rFonts w:ascii="Arial" w:hAnsi="Arial" w:cs="Arial"/>
                <w:sz w:val="18"/>
              </w:rPr>
              <w:t>соответствуют предъявляемым</w:t>
            </w:r>
          </w:p>
          <w:p w:rsidR="00D00697" w:rsidRPr="0074053E" w:rsidRDefault="00D00697" w:rsidP="0074053E">
            <w:pPr>
              <w:pStyle w:val="ConsPlusNonformat"/>
              <w:jc w:val="center"/>
              <w:rPr>
                <w:b/>
                <w:sz w:val="24"/>
                <w:szCs w:val="24"/>
              </w:rPr>
            </w:pPr>
            <w:r w:rsidRPr="0074053E">
              <w:rPr>
                <w:rFonts w:ascii="Arial" w:hAnsi="Arial" w:cs="Arial"/>
                <w:sz w:val="18"/>
              </w:rPr>
              <w:t>требованиям</w:t>
            </w:r>
          </w:p>
        </w:tc>
      </w:tr>
    </w:tbl>
    <w:p w:rsidR="0074053E" w:rsidRPr="0074053E" w:rsidRDefault="0074053E" w:rsidP="0074053E">
      <w:pPr>
        <w:rPr>
          <w:vanish/>
        </w:rPr>
      </w:pPr>
    </w:p>
    <w:tbl>
      <w:tblPr>
        <w:tblpPr w:leftFromText="180" w:rightFromText="180" w:vertAnchor="text" w:horzAnchor="margin" w:tblpXSpec="right" w:tblpY="-7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D00697" w:rsidRPr="0074053E" w:rsidTr="0074053E">
        <w:tc>
          <w:tcPr>
            <w:tcW w:w="4219" w:type="dxa"/>
            <w:shd w:val="clear" w:color="auto" w:fill="auto"/>
          </w:tcPr>
          <w:p w:rsidR="00D00697" w:rsidRPr="0074053E" w:rsidRDefault="00D00697" w:rsidP="0074053E">
            <w:pPr>
              <w:pStyle w:val="ConsPlusNonformat"/>
              <w:jc w:val="center"/>
              <w:rPr>
                <w:rFonts w:ascii="Arial" w:hAnsi="Arial" w:cs="Arial"/>
                <w:sz w:val="18"/>
              </w:rPr>
            </w:pPr>
            <w:r w:rsidRPr="0074053E">
              <w:rPr>
                <w:rFonts w:ascii="Arial" w:hAnsi="Arial" w:cs="Arial"/>
                <w:sz w:val="18"/>
              </w:rPr>
              <w:t>Представлен неполный комплект</w:t>
            </w:r>
          </w:p>
          <w:p w:rsidR="00D00697" w:rsidRPr="0074053E" w:rsidRDefault="00D00697" w:rsidP="0074053E">
            <w:pPr>
              <w:pStyle w:val="ConsPlusNonformat"/>
              <w:jc w:val="center"/>
              <w:rPr>
                <w:rFonts w:ascii="Arial" w:hAnsi="Arial" w:cs="Arial"/>
                <w:sz w:val="18"/>
              </w:rPr>
            </w:pPr>
            <w:r w:rsidRPr="0074053E">
              <w:rPr>
                <w:rFonts w:ascii="Arial" w:hAnsi="Arial" w:cs="Arial"/>
                <w:sz w:val="18"/>
              </w:rPr>
              <w:t>документов или документы не</w:t>
            </w:r>
          </w:p>
          <w:p w:rsidR="00D00697" w:rsidRPr="0074053E" w:rsidRDefault="00D00697" w:rsidP="0074053E">
            <w:pPr>
              <w:pStyle w:val="ConsPlusNonformat"/>
              <w:jc w:val="center"/>
              <w:rPr>
                <w:rFonts w:ascii="Arial" w:hAnsi="Arial" w:cs="Arial"/>
                <w:sz w:val="18"/>
              </w:rPr>
            </w:pPr>
            <w:r w:rsidRPr="0074053E">
              <w:rPr>
                <w:rFonts w:ascii="Arial" w:hAnsi="Arial" w:cs="Arial"/>
                <w:sz w:val="18"/>
              </w:rPr>
              <w:t>соответствуют предъявляемым к ним</w:t>
            </w:r>
          </w:p>
          <w:p w:rsidR="00D00697" w:rsidRPr="0074053E" w:rsidRDefault="00D00697" w:rsidP="0074053E">
            <w:pPr>
              <w:pStyle w:val="ConsPlusNonformat"/>
              <w:jc w:val="center"/>
              <w:rPr>
                <w:b/>
                <w:sz w:val="24"/>
                <w:szCs w:val="24"/>
              </w:rPr>
            </w:pPr>
            <w:r w:rsidRPr="0074053E">
              <w:rPr>
                <w:rFonts w:ascii="Arial" w:hAnsi="Arial" w:cs="Arial"/>
                <w:sz w:val="18"/>
              </w:rPr>
              <w:t>требованиям</w:t>
            </w:r>
          </w:p>
        </w:tc>
      </w:tr>
    </w:tbl>
    <w:p w:rsidR="003E0D3C" w:rsidRDefault="007F4A46" w:rsidP="007C0E25">
      <w:pPr>
        <w:pStyle w:val="ConsPlusNonformat"/>
        <w:rPr>
          <w:b/>
          <w:sz w:val="24"/>
          <w:szCs w:val="24"/>
        </w:rPr>
      </w:pPr>
      <w:r>
        <w:rPr>
          <w:b/>
          <w:noProof/>
          <w:sz w:val="24"/>
          <w:szCs w:val="24"/>
        </w:rPr>
        <mc:AlternateContent>
          <mc:Choice Requires="wps">
            <w:drawing>
              <wp:anchor distT="0" distB="0" distL="114300" distR="114300" simplePos="0" relativeHeight="251653120" behindDoc="0" locked="0" layoutInCell="1" allowOverlap="1">
                <wp:simplePos x="0" y="0"/>
                <wp:positionH relativeFrom="column">
                  <wp:posOffset>3895725</wp:posOffset>
                </wp:positionH>
                <wp:positionV relativeFrom="paragraph">
                  <wp:posOffset>100330</wp:posOffset>
                </wp:positionV>
                <wp:extent cx="323850" cy="514350"/>
                <wp:effectExtent l="9525" t="5080" r="9525" b="1397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06.75pt;margin-top:7.9pt;width:25.5pt;height:40.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"/>
            </w:pict>
          </mc:Fallback>
        </mc:AlternateContent>
      </w:r>
      <w:r>
        <w:rPr>
          <w:b/>
          <w:noProof/>
          <w:sz w:val="24"/>
          <w:szCs w:val="24"/>
        </w:rPr>
        <mc:AlternateContent>
          <mc:Choice Requires="wps">
            <w:drawing>
              <wp:anchor distT="0" distB="0" distL="114300" distR="114300" simplePos="0" relativeHeight="251651072" behindDoc="0" locked="0" layoutInCell="1" allowOverlap="1">
                <wp:simplePos x="0" y="0"/>
                <wp:positionH relativeFrom="column">
                  <wp:posOffset>4829175</wp:posOffset>
                </wp:positionH>
                <wp:positionV relativeFrom="paragraph">
                  <wp:posOffset>100330</wp:posOffset>
                </wp:positionV>
                <wp:extent cx="47625" cy="514350"/>
                <wp:effectExtent l="9525" t="5080" r="57150" b="2349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80.25pt;margin-top:7.9pt;width:3.7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">
                <v:stroke endarrow="block"/>
              </v:shape>
            </w:pict>
          </mc:Fallback>
        </mc:AlternateContent>
      </w:r>
      <w:r>
        <w:rPr>
          <w:b/>
          <w:noProof/>
          <w:sz w:val="24"/>
          <w:szCs w:val="24"/>
        </w:rPr>
        <mc:AlternateContent>
          <mc:Choice Requires="wps">
            <w:drawing>
              <wp:anchor distT="0" distB="0" distL="114300" distR="114300" simplePos="0" relativeHeight="251650048" behindDoc="0" locked="0" layoutInCell="1" allowOverlap="1">
                <wp:simplePos x="0" y="0"/>
                <wp:positionH relativeFrom="column">
                  <wp:posOffset>1276350</wp:posOffset>
                </wp:positionH>
                <wp:positionV relativeFrom="paragraph">
                  <wp:posOffset>24130</wp:posOffset>
                </wp:positionV>
                <wp:extent cx="0" cy="304800"/>
                <wp:effectExtent l="57150" t="5080" r="57150" b="2349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00.5pt;margin-top:1.9pt;width:0;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Pc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">
                <v:stroke endarrow="block"/>
              </v:shape>
            </w:pict>
          </mc:Fallback>
        </mc:AlternateContent>
      </w:r>
    </w:p>
    <w:p w:rsidR="003E0D3C" w:rsidRDefault="003E0D3C" w:rsidP="007C0E25">
      <w:pPr>
        <w:pStyle w:val="ConsPlusNonforma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tblGrid>
      <w:tr w:rsidR="003E0D3C" w:rsidRPr="0074053E" w:rsidTr="009B3C5D">
        <w:tc>
          <w:tcPr>
            <w:tcW w:w="3085" w:type="dxa"/>
            <w:shd w:val="clear" w:color="auto" w:fill="auto"/>
          </w:tcPr>
          <w:p w:rsidR="003E0D3C" w:rsidRPr="0074053E" w:rsidRDefault="003A340C" w:rsidP="0074053E">
            <w:pPr>
              <w:pStyle w:val="ConsPlusNonformat"/>
              <w:jc w:val="center"/>
              <w:rPr>
                <w:rFonts w:ascii="Arial" w:hAnsi="Arial" w:cs="Arial"/>
                <w:sz w:val="18"/>
              </w:rPr>
            </w:pPr>
            <w:r>
              <w:rPr>
                <w:rFonts w:ascii="Arial" w:hAnsi="Arial" w:cs="Arial"/>
                <w:sz w:val="18"/>
              </w:rPr>
              <w:t>Н</w:t>
            </w:r>
            <w:r w:rsidR="00D00697" w:rsidRPr="0074053E">
              <w:rPr>
                <w:rFonts w:ascii="Arial" w:hAnsi="Arial" w:cs="Arial"/>
                <w:sz w:val="18"/>
              </w:rPr>
              <w:t>аправление</w:t>
            </w:r>
          </w:p>
          <w:p w:rsidR="00D00697" w:rsidRPr="0074053E" w:rsidRDefault="007F4A46" w:rsidP="0074053E">
            <w:pPr>
              <w:pStyle w:val="ConsPlusNonformat"/>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67456" behindDoc="0" locked="0" layoutInCell="1" allowOverlap="1">
                      <wp:simplePos x="0" y="0"/>
                      <wp:positionH relativeFrom="column">
                        <wp:posOffset>1885950</wp:posOffset>
                      </wp:positionH>
                      <wp:positionV relativeFrom="paragraph">
                        <wp:posOffset>131445</wp:posOffset>
                      </wp:positionV>
                      <wp:extent cx="228600" cy="0"/>
                      <wp:effectExtent l="9525" t="55245" r="19050" b="59055"/>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48.5pt;margin-top:10.35pt;width:1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QNAIAAF4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">
                      <v:stroke endarrow="block"/>
                    </v:shape>
                  </w:pict>
                </mc:Fallback>
              </mc:AlternateContent>
            </w:r>
            <w:r w:rsidR="00D00697" w:rsidRPr="0074053E">
              <w:rPr>
                <w:rFonts w:ascii="Arial" w:hAnsi="Arial" w:cs="Arial"/>
                <w:sz w:val="18"/>
              </w:rPr>
              <w:t>запросов в уполномоченные органы,</w:t>
            </w:r>
          </w:p>
          <w:p w:rsidR="00D00697" w:rsidRPr="0074053E" w:rsidRDefault="007F4A46" w:rsidP="0074053E">
            <w:pPr>
              <w:pStyle w:val="ConsPlusNonformat"/>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54144" behindDoc="0" locked="0" layoutInCell="1" allowOverlap="1">
                      <wp:simplePos x="0" y="0"/>
                      <wp:positionH relativeFrom="column">
                        <wp:posOffset>1047750</wp:posOffset>
                      </wp:positionH>
                      <wp:positionV relativeFrom="paragraph">
                        <wp:posOffset>256540</wp:posOffset>
                      </wp:positionV>
                      <wp:extent cx="19050" cy="923925"/>
                      <wp:effectExtent l="57150" t="8890" r="38100" b="1968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2.5pt;margin-top:20.2pt;width:1.5pt;height:72.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">
                      <v:stroke endarrow="block"/>
                    </v:shape>
                  </w:pict>
                </mc:Fallback>
              </mc:AlternateContent>
            </w:r>
            <w:r w:rsidR="00D00697" w:rsidRPr="0074053E">
              <w:rPr>
                <w:rFonts w:ascii="Arial" w:hAnsi="Arial" w:cs="Arial"/>
                <w:sz w:val="18"/>
              </w:rPr>
              <w:t>формирование пакета документов</w:t>
            </w:r>
          </w:p>
        </w:tc>
      </w:tr>
    </w:tbl>
    <w:p w:rsidR="00F028DA" w:rsidRPr="00F028DA" w:rsidRDefault="00F028DA" w:rsidP="00F028DA">
      <w:pPr>
        <w:rPr>
          <w:vanish/>
        </w:rPr>
      </w:pPr>
    </w:p>
    <w:tbl>
      <w:tblPr>
        <w:tblpPr w:leftFromText="180" w:rightFromText="180" w:vertAnchor="text" w:horzAnchor="page" w:tblpX="4963" w:tblpY="-10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9B3C5D" w:rsidRPr="009B3C5D" w:rsidTr="009B3C5D">
        <w:tc>
          <w:tcPr>
            <w:tcW w:w="2694" w:type="dxa"/>
            <w:shd w:val="clear" w:color="auto" w:fill="auto"/>
          </w:tcPr>
          <w:p w:rsidR="009B3C5D" w:rsidRDefault="009B3C5D" w:rsidP="009B3C5D">
            <w:pPr>
              <w:pStyle w:val="ConsPlusNonformat"/>
              <w:jc w:val="center"/>
              <w:rPr>
                <w:rFonts w:ascii="Arial" w:hAnsi="Arial" w:cs="Arial"/>
                <w:sz w:val="18"/>
              </w:rPr>
            </w:pPr>
          </w:p>
          <w:p w:rsidR="009B3C5D" w:rsidRPr="009B3C5D" w:rsidRDefault="009B3C5D" w:rsidP="009B3C5D">
            <w:pPr>
              <w:pStyle w:val="ConsPlusNonformat"/>
              <w:jc w:val="center"/>
              <w:rPr>
                <w:rFonts w:ascii="Arial" w:hAnsi="Arial" w:cs="Arial"/>
                <w:sz w:val="18"/>
              </w:rPr>
            </w:pPr>
            <w:r w:rsidRPr="009B3C5D">
              <w:rPr>
                <w:rFonts w:ascii="Arial" w:hAnsi="Arial" w:cs="Arial"/>
                <w:sz w:val="18"/>
              </w:rPr>
              <w:t>Имеются основания для опубликования извещени о предоставлении земельного участка в соответствии со ст. 39.18. Земельного кодекса</w:t>
            </w:r>
          </w:p>
          <w:p w:rsidR="009B3C5D" w:rsidRPr="009B3C5D" w:rsidRDefault="009B3C5D" w:rsidP="009B3C5D">
            <w:pPr>
              <w:pStyle w:val="ConsPlusNonformat"/>
              <w:jc w:val="center"/>
              <w:rPr>
                <w:rFonts w:ascii="Arial" w:hAnsi="Arial" w:cs="Arial"/>
                <w:sz w:val="18"/>
              </w:rPr>
            </w:pPr>
          </w:p>
        </w:tc>
      </w:tr>
    </w:tbl>
    <w:p w:rsidR="0074053E" w:rsidRPr="009B3C5D" w:rsidRDefault="0074053E" w:rsidP="0074053E">
      <w:pPr>
        <w:rPr>
          <w:rFonts w:ascii="Courier New" w:hAnsi="Courier New" w:cs="Courier New"/>
          <w:vanish/>
          <w:sz w:val="20"/>
          <w:szCs w:val="20"/>
        </w:rPr>
      </w:pPr>
    </w:p>
    <w:tbl>
      <w:tblPr>
        <w:tblpPr w:leftFromText="180" w:rightFromText="180" w:vertAnchor="text" w:horzAnchor="margin" w:tblpXSpec="right"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tblGrid>
      <w:tr w:rsidR="003E0D3C" w:rsidRPr="009B3C5D" w:rsidTr="009B3C5D">
        <w:tc>
          <w:tcPr>
            <w:tcW w:w="2618" w:type="dxa"/>
            <w:shd w:val="clear" w:color="auto" w:fill="auto"/>
          </w:tcPr>
          <w:p w:rsidR="00D00697" w:rsidRPr="009B3C5D" w:rsidRDefault="00D00697" w:rsidP="003A340C">
            <w:pPr>
              <w:pStyle w:val="ConsPlusNonformat"/>
              <w:jc w:val="center"/>
              <w:rPr>
                <w:rFonts w:ascii="Arial" w:hAnsi="Arial" w:cs="Arial"/>
                <w:sz w:val="18"/>
              </w:rPr>
            </w:pPr>
            <w:r w:rsidRPr="009B3C5D">
              <w:rPr>
                <w:rFonts w:ascii="Arial" w:hAnsi="Arial" w:cs="Arial"/>
                <w:sz w:val="18"/>
              </w:rPr>
              <w:t xml:space="preserve">Мотивированное письмо </w:t>
            </w:r>
            <w:r w:rsidR="003A340C" w:rsidRPr="009B3C5D">
              <w:rPr>
                <w:rFonts w:ascii="Arial" w:hAnsi="Arial" w:cs="Arial"/>
                <w:sz w:val="18"/>
              </w:rPr>
              <w:t>с отказом в приеме</w:t>
            </w:r>
            <w:r w:rsidRPr="009B3C5D">
              <w:rPr>
                <w:rFonts w:ascii="Arial" w:hAnsi="Arial" w:cs="Arial"/>
                <w:sz w:val="18"/>
              </w:rPr>
              <w:t xml:space="preserve"> документов      </w:t>
            </w:r>
          </w:p>
        </w:tc>
      </w:tr>
    </w:tbl>
    <w:p w:rsidR="003E0D3C" w:rsidRPr="009B3C5D" w:rsidRDefault="003E0D3C" w:rsidP="007C0E25">
      <w:pPr>
        <w:pStyle w:val="ConsPlusNonformat"/>
        <w:rPr>
          <w:b/>
          <w:sz w:val="24"/>
          <w:szCs w:val="24"/>
        </w:rPr>
      </w:pPr>
    </w:p>
    <w:p w:rsidR="003E0D3C" w:rsidRPr="009B3C5D" w:rsidRDefault="007F4A46" w:rsidP="007C0E25">
      <w:pPr>
        <w:pStyle w:val="ConsPlusNonformat"/>
        <w:rPr>
          <w:b/>
          <w:sz w:val="24"/>
          <w:szCs w:val="24"/>
        </w:rPr>
      </w:pPr>
      <w:r>
        <w:rPr>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3552825</wp:posOffset>
                </wp:positionH>
                <wp:positionV relativeFrom="paragraph">
                  <wp:posOffset>62230</wp:posOffset>
                </wp:positionV>
                <wp:extent cx="1428750" cy="876300"/>
                <wp:effectExtent l="9525" t="5080" r="38100" b="5207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79.75pt;margin-top:4.9pt;width:112.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fjOwIAAGQ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">
                <v:stroke endarrow="block"/>
              </v:shape>
            </w:pict>
          </mc:Fallback>
        </mc:AlternateContent>
      </w:r>
      <w:r>
        <w:rPr>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3000375</wp:posOffset>
                </wp:positionH>
                <wp:positionV relativeFrom="paragraph">
                  <wp:posOffset>62230</wp:posOffset>
                </wp:positionV>
                <wp:extent cx="9525" cy="733425"/>
                <wp:effectExtent l="47625" t="5080" r="57150" b="2349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36.25pt;margin-top:4.9pt;width:.7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">
                <v:stroke endarrow="block"/>
              </v:shape>
            </w:pict>
          </mc:Fallback>
        </mc:AlternateContent>
      </w:r>
      <w:r>
        <w:rPr>
          <w:b/>
          <w:noProof/>
          <w:sz w:val="24"/>
          <w:szCs w:val="24"/>
        </w:rPr>
        <mc:AlternateContent>
          <mc:Choice Requires="wps">
            <w:drawing>
              <wp:anchor distT="0" distB="0" distL="114300" distR="114300" simplePos="0" relativeHeight="251655168" behindDoc="0" locked="0" layoutInCell="1" allowOverlap="1">
                <wp:simplePos x="0" y="0"/>
                <wp:positionH relativeFrom="column">
                  <wp:posOffset>1819275</wp:posOffset>
                </wp:positionH>
                <wp:positionV relativeFrom="paragraph">
                  <wp:posOffset>62230</wp:posOffset>
                </wp:positionV>
                <wp:extent cx="504825" cy="781050"/>
                <wp:effectExtent l="57150" t="5080" r="9525" b="4254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43.25pt;margin-top:4.9pt;width:39.75pt;height:6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">
                <v:stroke endarrow="block"/>
              </v:shape>
            </w:pict>
          </mc:Fallback>
        </mc:AlternateContent>
      </w:r>
    </w:p>
    <w:tbl>
      <w:tblPr>
        <w:tblpPr w:leftFromText="180" w:rightFromText="180" w:vertAnchor="text" w:horzAnchor="margin" w:tblpY="9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3E0D3C" w:rsidRPr="009B3C5D" w:rsidTr="0074053E">
        <w:tc>
          <w:tcPr>
            <w:tcW w:w="2943" w:type="dxa"/>
            <w:shd w:val="clear" w:color="auto" w:fill="auto"/>
          </w:tcPr>
          <w:p w:rsidR="00D00697" w:rsidRPr="009B3C5D" w:rsidRDefault="00D00697" w:rsidP="0074053E">
            <w:pPr>
              <w:pStyle w:val="ConsPlusNonformat"/>
              <w:jc w:val="center"/>
              <w:rPr>
                <w:rFonts w:ascii="Arial" w:hAnsi="Arial" w:cs="Arial"/>
                <w:sz w:val="18"/>
              </w:rPr>
            </w:pPr>
          </w:p>
          <w:p w:rsidR="00D00697" w:rsidRPr="009B3C5D" w:rsidRDefault="007F4A46" w:rsidP="0074053E">
            <w:pPr>
              <w:pStyle w:val="ConsPlusNonformat"/>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column">
                        <wp:posOffset>1819275</wp:posOffset>
                      </wp:positionH>
                      <wp:positionV relativeFrom="paragraph">
                        <wp:posOffset>107950</wp:posOffset>
                      </wp:positionV>
                      <wp:extent cx="447675" cy="0"/>
                      <wp:effectExtent l="9525" t="12700" r="9525" b="635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43.25pt;margin-top:8.5pt;width:3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b0IQIAADw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"/>
                  </w:pict>
                </mc:Fallback>
              </mc:AlternateContent>
            </w:r>
            <w:r w:rsidR="003A340C" w:rsidRPr="009B3C5D">
              <w:rPr>
                <w:rFonts w:ascii="Arial" w:hAnsi="Arial" w:cs="Arial"/>
                <w:sz w:val="18"/>
              </w:rPr>
              <w:t>Письмо с мотивированным отказом в представлении муниципальной услуги</w:t>
            </w:r>
          </w:p>
          <w:p w:rsidR="00D00697" w:rsidRPr="009B3C5D" w:rsidRDefault="007F4A46" w:rsidP="0074053E">
            <w:pPr>
              <w:pStyle w:val="ConsPlusNonformat"/>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66432" behindDoc="0" locked="0" layoutInCell="1" allowOverlap="1">
                      <wp:simplePos x="0" y="0"/>
                      <wp:positionH relativeFrom="column">
                        <wp:posOffset>1743075</wp:posOffset>
                      </wp:positionH>
                      <wp:positionV relativeFrom="paragraph">
                        <wp:posOffset>113665</wp:posOffset>
                      </wp:positionV>
                      <wp:extent cx="809625" cy="2057400"/>
                      <wp:effectExtent l="9525" t="8890" r="57150" b="3873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205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37.25pt;margin-top:8.95pt;width:63.7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OAIAAGM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">
                      <v:stroke endarrow="block"/>
                    </v:shape>
                  </w:pict>
                </mc:Fallback>
              </mc:AlternateContent>
            </w:r>
            <w:r>
              <w:rPr>
                <w:rFonts w:ascii="Arial" w:hAnsi="Arial" w:cs="Arial"/>
                <w:noProof/>
                <w:sz w:val="18"/>
              </w:rPr>
              <mc:AlternateContent>
                <mc:Choice Requires="wps">
                  <w:drawing>
                    <wp:anchor distT="0" distB="0" distL="114300" distR="114300" simplePos="0" relativeHeight="251660288" behindDoc="0" locked="0" layoutInCell="1" allowOverlap="1">
                      <wp:simplePos x="0" y="0"/>
                      <wp:positionH relativeFrom="column">
                        <wp:posOffset>1276350</wp:posOffset>
                      </wp:positionH>
                      <wp:positionV relativeFrom="paragraph">
                        <wp:posOffset>113665</wp:posOffset>
                      </wp:positionV>
                      <wp:extent cx="990600" cy="581025"/>
                      <wp:effectExtent l="38100" t="8890" r="9525" b="5778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00.5pt;margin-top:8.95pt;width:78pt;height:45.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">
                      <v:stroke endarrow="block"/>
                    </v:shape>
                  </w:pict>
                </mc:Fallback>
              </mc:AlternateContent>
            </w:r>
          </w:p>
        </w:tc>
      </w:tr>
    </w:tbl>
    <w:p w:rsidR="003E0D3C" w:rsidRPr="009B3C5D" w:rsidRDefault="003E0D3C" w:rsidP="007C0E25">
      <w:pPr>
        <w:pStyle w:val="ConsPlusNonformat"/>
        <w:rPr>
          <w:b/>
          <w:sz w:val="24"/>
          <w:szCs w:val="24"/>
        </w:rPr>
      </w:pPr>
    </w:p>
    <w:p w:rsidR="003E0D3C" w:rsidRPr="009B3C5D" w:rsidRDefault="003E0D3C" w:rsidP="007C0E25">
      <w:pPr>
        <w:pStyle w:val="ConsPlusNonformat"/>
        <w:rPr>
          <w:b/>
          <w:sz w:val="24"/>
          <w:szCs w:val="24"/>
        </w:rPr>
      </w:pPr>
    </w:p>
    <w:p w:rsidR="003E0D3C" w:rsidRPr="009B3C5D" w:rsidRDefault="003E0D3C" w:rsidP="007C0E25">
      <w:pPr>
        <w:pStyle w:val="ConsPlusNonformat"/>
        <w:rPr>
          <w:b/>
          <w:sz w:val="24"/>
          <w:szCs w:val="24"/>
        </w:rPr>
      </w:pPr>
    </w:p>
    <w:tbl>
      <w:tblPr>
        <w:tblpPr w:leftFromText="180" w:rightFromText="180" w:vertAnchor="text" w:horzAnchor="margin" w:tblpXSpec="center"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9B3C5D" w:rsidRPr="009B3C5D" w:rsidTr="009B3C5D">
        <w:tc>
          <w:tcPr>
            <w:tcW w:w="2518" w:type="dxa"/>
            <w:shd w:val="clear" w:color="auto" w:fill="auto"/>
          </w:tcPr>
          <w:p w:rsidR="009B3C5D" w:rsidRPr="009B3C5D" w:rsidRDefault="009B3C5D" w:rsidP="009B3C5D">
            <w:pPr>
              <w:pStyle w:val="ConsPlusNonformat"/>
              <w:rPr>
                <w:b/>
                <w:sz w:val="24"/>
                <w:szCs w:val="24"/>
              </w:rPr>
            </w:pPr>
          </w:p>
          <w:p w:rsidR="009B3C5D" w:rsidRPr="009B3C5D" w:rsidRDefault="007F4A46" w:rsidP="009B3C5D">
            <w:pPr>
              <w:pStyle w:val="ConsPlusNonformat"/>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59264" behindDoc="0" locked="0" layoutInCell="1" allowOverlap="1">
                      <wp:simplePos x="0" y="0"/>
                      <wp:positionH relativeFrom="column">
                        <wp:posOffset>1541145</wp:posOffset>
                      </wp:positionH>
                      <wp:positionV relativeFrom="paragraph">
                        <wp:posOffset>181610</wp:posOffset>
                      </wp:positionV>
                      <wp:extent cx="723900" cy="95250"/>
                      <wp:effectExtent l="7620" t="10160" r="20955" b="5651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21.35pt;margin-top:14.3pt;width:5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jQNQIAAGE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">
                      <v:stroke endarrow="block"/>
                    </v:shape>
                  </w:pict>
                </mc:Fallback>
              </mc:AlternateContent>
            </w:r>
            <w:r w:rsidR="009B3C5D" w:rsidRPr="009B3C5D">
              <w:rPr>
                <w:rFonts w:ascii="Arial" w:hAnsi="Arial" w:cs="Arial"/>
                <w:sz w:val="18"/>
              </w:rPr>
              <w:t xml:space="preserve">Опубликование информационного сообщения о возможности предоставления земельного участка </w:t>
            </w:r>
          </w:p>
          <w:p w:rsidR="009B3C5D" w:rsidRPr="009B3C5D" w:rsidRDefault="009B3C5D" w:rsidP="009B3C5D">
            <w:pPr>
              <w:pStyle w:val="ConsPlusNonformat"/>
              <w:jc w:val="center"/>
              <w:rPr>
                <w:b/>
                <w:sz w:val="24"/>
                <w:szCs w:val="24"/>
              </w:rPr>
            </w:pPr>
          </w:p>
        </w:tc>
      </w:tr>
    </w:tbl>
    <w:p w:rsidR="003E0D3C" w:rsidRPr="009B3C5D" w:rsidRDefault="003E0D3C" w:rsidP="007C0E25">
      <w:pPr>
        <w:pStyle w:val="ConsPlusNonformat"/>
        <w:rPr>
          <w:b/>
          <w:sz w:val="24"/>
          <w:szCs w:val="24"/>
        </w:rPr>
      </w:pPr>
    </w:p>
    <w:tbl>
      <w:tblPr>
        <w:tblpPr w:leftFromText="180" w:rightFromText="180" w:vertAnchor="text" w:horzAnchor="margin" w:tblpXSpec="right" w:tblpY="1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D00697" w:rsidRPr="009B3C5D" w:rsidTr="0074053E">
        <w:tc>
          <w:tcPr>
            <w:tcW w:w="2518" w:type="dxa"/>
            <w:shd w:val="clear" w:color="auto" w:fill="auto"/>
          </w:tcPr>
          <w:p w:rsidR="00D00697" w:rsidRPr="009B3C5D" w:rsidRDefault="00D00697" w:rsidP="0074053E">
            <w:pPr>
              <w:pStyle w:val="ConsPlusNonformat"/>
              <w:jc w:val="center"/>
              <w:rPr>
                <w:rFonts w:ascii="Arial" w:hAnsi="Arial" w:cs="Arial"/>
                <w:sz w:val="18"/>
              </w:rPr>
            </w:pPr>
          </w:p>
          <w:p w:rsidR="00D00697" w:rsidRPr="009B3C5D" w:rsidRDefault="009B3C5D" w:rsidP="0074053E">
            <w:pPr>
              <w:pStyle w:val="ConsPlusNonformat"/>
              <w:jc w:val="center"/>
              <w:rPr>
                <w:rFonts w:ascii="Arial" w:hAnsi="Arial" w:cs="Arial"/>
                <w:sz w:val="18"/>
              </w:rPr>
            </w:pPr>
            <w:r w:rsidRPr="009B3C5D">
              <w:rPr>
                <w:rFonts w:ascii="Arial" w:hAnsi="Arial" w:cs="Arial"/>
                <w:sz w:val="18"/>
              </w:rPr>
              <w:t>Решение об отказе в предоставлении земельного участка в аренду (собственность)</w:t>
            </w:r>
          </w:p>
          <w:p w:rsidR="00D00697" w:rsidRPr="009B3C5D" w:rsidRDefault="00D00697" w:rsidP="0074053E">
            <w:pPr>
              <w:pStyle w:val="ConsPlusNonformat"/>
              <w:jc w:val="center"/>
              <w:rPr>
                <w:rFonts w:ascii="Arial" w:hAnsi="Arial" w:cs="Arial"/>
                <w:sz w:val="18"/>
              </w:rPr>
            </w:pPr>
          </w:p>
        </w:tc>
      </w:tr>
    </w:tbl>
    <w:p w:rsidR="003E0D3C" w:rsidRPr="009B3C5D" w:rsidRDefault="003E0D3C" w:rsidP="007C0E25">
      <w:pPr>
        <w:pStyle w:val="ConsPlusNonformat"/>
        <w:rPr>
          <w:b/>
          <w:sz w:val="24"/>
          <w:szCs w:val="24"/>
        </w:rPr>
      </w:pPr>
    </w:p>
    <w:p w:rsidR="003E0D3C" w:rsidRPr="009B3C5D" w:rsidRDefault="003E0D3C" w:rsidP="003E0D3C"/>
    <w:p w:rsidR="003E0D3C" w:rsidRPr="009B3C5D" w:rsidRDefault="003E0D3C" w:rsidP="003E0D3C"/>
    <w:p w:rsidR="003E0D3C" w:rsidRPr="009B3C5D" w:rsidRDefault="003E0D3C" w:rsidP="003E0D3C"/>
    <w:p w:rsidR="003E0D3C" w:rsidRPr="009B3C5D" w:rsidRDefault="003E0D3C" w:rsidP="003E0D3C"/>
    <w:p w:rsidR="003E0D3C" w:rsidRPr="009B3C5D" w:rsidRDefault="007F4A46" w:rsidP="003E0D3C">
      <w:r>
        <w:rPr>
          <w:noProof/>
        </w:rPr>
        <mc:AlternateContent>
          <mc:Choice Requires="wps">
            <w:drawing>
              <wp:anchor distT="0" distB="0" distL="114300" distR="114300" simplePos="0" relativeHeight="251663360" behindDoc="0" locked="0" layoutInCell="1" allowOverlap="1">
                <wp:simplePos x="0" y="0"/>
                <wp:positionH relativeFrom="column">
                  <wp:posOffset>6019800</wp:posOffset>
                </wp:positionH>
                <wp:positionV relativeFrom="paragraph">
                  <wp:posOffset>30480</wp:posOffset>
                </wp:positionV>
                <wp:extent cx="0" cy="1943100"/>
                <wp:effectExtent l="9525" t="11430" r="9525" b="762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74pt;margin-top:2.4pt;width:0;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KXHwIAADw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1819275</wp:posOffset>
                </wp:positionH>
                <wp:positionV relativeFrom="paragraph">
                  <wp:posOffset>30480</wp:posOffset>
                </wp:positionV>
                <wp:extent cx="2962275" cy="657225"/>
                <wp:effectExtent l="9525" t="59055" r="28575" b="762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227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43.25pt;margin-top:2.4pt;width:233.25pt;height:51.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87630</wp:posOffset>
                </wp:positionV>
                <wp:extent cx="247650" cy="600075"/>
                <wp:effectExtent l="9525" t="11430" r="57150" b="3619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46pt;margin-top:6.9pt;width:19.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VvOAIAAGI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">
                <v:stroke endarrow="block"/>
              </v:shape>
            </w:pict>
          </mc:Fallback>
        </mc:AlternateContent>
      </w:r>
    </w:p>
    <w:tbl>
      <w:tblPr>
        <w:tblpPr w:leftFromText="180" w:rightFromText="180" w:vertAnchor="text" w:horzAnchor="margin"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D00697" w:rsidRPr="009B3C5D" w:rsidTr="0074053E">
        <w:tc>
          <w:tcPr>
            <w:tcW w:w="2943" w:type="dxa"/>
            <w:shd w:val="clear" w:color="auto" w:fill="auto"/>
          </w:tcPr>
          <w:p w:rsidR="006A5AD7" w:rsidRPr="009B3C5D" w:rsidRDefault="006A5AD7" w:rsidP="0074053E">
            <w:pPr>
              <w:pStyle w:val="ConsPlusNonformat"/>
              <w:jc w:val="center"/>
              <w:rPr>
                <w:rFonts w:ascii="Arial" w:hAnsi="Arial" w:cs="Arial"/>
                <w:sz w:val="18"/>
              </w:rPr>
            </w:pPr>
          </w:p>
          <w:p w:rsidR="00D00697" w:rsidRPr="009B3C5D" w:rsidRDefault="009B3C5D" w:rsidP="0074053E">
            <w:pPr>
              <w:pStyle w:val="ConsPlusNonformat"/>
              <w:jc w:val="center"/>
              <w:rPr>
                <w:rFonts w:ascii="Arial" w:hAnsi="Arial" w:cs="Arial"/>
                <w:sz w:val="18"/>
              </w:rPr>
            </w:pPr>
            <w:r w:rsidRPr="009B3C5D">
              <w:rPr>
                <w:rFonts w:ascii="Arial" w:hAnsi="Arial" w:cs="Arial"/>
                <w:sz w:val="18"/>
              </w:rPr>
              <w:t>Поступление заявлений от иных юридических и физических лиц</w:t>
            </w:r>
          </w:p>
          <w:p w:rsidR="006A5AD7" w:rsidRPr="009B3C5D" w:rsidRDefault="006A5AD7" w:rsidP="0074053E">
            <w:pPr>
              <w:pStyle w:val="ConsPlusNonformat"/>
              <w:jc w:val="center"/>
            </w:pPr>
          </w:p>
        </w:tc>
      </w:tr>
    </w:tbl>
    <w:p w:rsidR="006A5AD7" w:rsidRPr="009B3C5D" w:rsidRDefault="006A5AD7" w:rsidP="003E0D3C"/>
    <w:p w:rsidR="006A5AD7" w:rsidRPr="009B3C5D" w:rsidRDefault="006A5AD7" w:rsidP="006A5AD7"/>
    <w:p w:rsidR="006A5AD7" w:rsidRPr="009B3C5D" w:rsidRDefault="007F4A46" w:rsidP="006A5AD7">
      <w:r>
        <w:rPr>
          <w:noProof/>
        </w:rPr>
        <mc:AlternateContent>
          <mc:Choice Requires="wps">
            <w:drawing>
              <wp:anchor distT="0" distB="0" distL="114300" distR="114300" simplePos="0" relativeHeight="251652096" behindDoc="0" locked="0" layoutInCell="1" allowOverlap="1">
                <wp:simplePos x="0" y="0"/>
                <wp:positionH relativeFrom="column">
                  <wp:posOffset>5210175</wp:posOffset>
                </wp:positionH>
                <wp:positionV relativeFrom="paragraph">
                  <wp:posOffset>-588010</wp:posOffset>
                </wp:positionV>
                <wp:extent cx="76200" cy="3133725"/>
                <wp:effectExtent l="9525" t="12065" r="57150" b="1651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133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10.25pt;margin-top:-46.3pt;width:6pt;height:24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">
                <v:stroke endarrow="block"/>
              </v:shape>
            </w:pict>
          </mc:Fallback>
        </mc:AlternateContent>
      </w:r>
    </w:p>
    <w:tbl>
      <w:tblPr>
        <w:tblpPr w:leftFromText="180" w:rightFromText="180" w:vertAnchor="text" w:horzAnchor="page" w:tblpX="6103"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tblGrid>
      <w:tr w:rsidR="009B3C5D" w:rsidRPr="009B3C5D" w:rsidTr="009B3C5D">
        <w:tc>
          <w:tcPr>
            <w:tcW w:w="3510" w:type="dxa"/>
            <w:shd w:val="clear" w:color="auto" w:fill="auto"/>
          </w:tcPr>
          <w:p w:rsidR="009B3C5D" w:rsidRPr="009B3C5D" w:rsidRDefault="009B3C5D" w:rsidP="009B3C5D">
            <w:pPr>
              <w:pStyle w:val="ConsPlusNonformat"/>
              <w:jc w:val="center"/>
              <w:rPr>
                <w:rFonts w:ascii="Arial" w:hAnsi="Arial" w:cs="Arial"/>
                <w:sz w:val="18"/>
              </w:rPr>
            </w:pPr>
          </w:p>
          <w:p w:rsidR="009B3C5D" w:rsidRPr="009B3C5D" w:rsidRDefault="009B3C5D" w:rsidP="009B3C5D">
            <w:pPr>
              <w:pStyle w:val="ConsPlusNonformat"/>
              <w:jc w:val="center"/>
              <w:rPr>
                <w:rFonts w:ascii="Arial" w:hAnsi="Arial" w:cs="Arial"/>
                <w:sz w:val="18"/>
              </w:rPr>
            </w:pPr>
            <w:r w:rsidRPr="009B3C5D">
              <w:rPr>
                <w:rFonts w:ascii="Arial" w:hAnsi="Arial" w:cs="Arial"/>
                <w:sz w:val="18"/>
              </w:rPr>
              <w:t>Договор аренды (купли-продажи) земельного участка</w:t>
            </w:r>
          </w:p>
          <w:p w:rsidR="009B3C5D" w:rsidRPr="009B3C5D" w:rsidRDefault="009B3C5D" w:rsidP="009B3C5D">
            <w:pPr>
              <w:pStyle w:val="ConsPlusNonformat"/>
              <w:jc w:val="center"/>
            </w:pPr>
          </w:p>
        </w:tc>
      </w:tr>
    </w:tbl>
    <w:p w:rsidR="006A5AD7" w:rsidRPr="009B3C5D" w:rsidRDefault="006A5AD7" w:rsidP="006A5AD7"/>
    <w:tbl>
      <w:tblPr>
        <w:tblpPr w:leftFromText="180" w:rightFromText="180" w:vertAnchor="text" w:horzAnchor="margin" w:tblpXSpec="center" w:tblpY="13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tblGrid>
      <w:tr w:rsidR="009B3C5D" w:rsidTr="009B3C5D">
        <w:tc>
          <w:tcPr>
            <w:tcW w:w="2518" w:type="dxa"/>
            <w:shd w:val="clear" w:color="auto" w:fill="auto"/>
          </w:tcPr>
          <w:p w:rsidR="009B3C5D" w:rsidRPr="009B3C5D" w:rsidRDefault="009B3C5D" w:rsidP="009B3C5D">
            <w:pPr>
              <w:pStyle w:val="ConsPlusNonformat"/>
              <w:jc w:val="center"/>
              <w:rPr>
                <w:rFonts w:ascii="Arial" w:hAnsi="Arial" w:cs="Arial"/>
                <w:sz w:val="18"/>
              </w:rPr>
            </w:pPr>
          </w:p>
          <w:p w:rsidR="009B3C5D" w:rsidRPr="0074053E" w:rsidRDefault="007F4A46" w:rsidP="009B3C5D">
            <w:pPr>
              <w:pStyle w:val="ConsPlusNonformat"/>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64384" behindDoc="0" locked="0" layoutInCell="1" allowOverlap="1">
                      <wp:simplePos x="0" y="0"/>
                      <wp:positionH relativeFrom="column">
                        <wp:posOffset>1541145</wp:posOffset>
                      </wp:positionH>
                      <wp:positionV relativeFrom="paragraph">
                        <wp:posOffset>118110</wp:posOffset>
                      </wp:positionV>
                      <wp:extent cx="2124075" cy="57150"/>
                      <wp:effectExtent l="17145" t="13335" r="11430" b="5334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407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21.35pt;margin-top:9.3pt;width:167.25pt;height: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">
                      <v:stroke endarrow="block"/>
                    </v:shape>
                  </w:pict>
                </mc:Fallback>
              </mc:AlternateContent>
            </w:r>
            <w:r w:rsidR="009B3C5D" w:rsidRPr="009B3C5D">
              <w:rPr>
                <w:rFonts w:ascii="Arial" w:hAnsi="Arial" w:cs="Arial"/>
                <w:sz w:val="18"/>
              </w:rPr>
              <w:t>Выдача результатов предоставления муниципальной услуги заявителю</w:t>
            </w:r>
          </w:p>
          <w:p w:rsidR="009B3C5D" w:rsidRDefault="009B3C5D" w:rsidP="009B3C5D">
            <w:pPr>
              <w:pStyle w:val="ConsPlusNonformat"/>
              <w:jc w:val="center"/>
            </w:pPr>
          </w:p>
        </w:tc>
      </w:tr>
    </w:tbl>
    <w:p w:rsidR="006A5AD7" w:rsidRPr="006A5AD7" w:rsidRDefault="006A5AD7" w:rsidP="006A5AD7"/>
    <w:p w:rsidR="0074053E" w:rsidRPr="0074053E" w:rsidRDefault="007F4A46" w:rsidP="0074053E">
      <w:pPr>
        <w:rPr>
          <w:vanish/>
        </w:rPr>
      </w:pPr>
      <w:r>
        <w:rPr>
          <w:noProof/>
        </w:rPr>
        <mc:AlternateContent>
          <mc:Choice Requires="wps">
            <w:drawing>
              <wp:anchor distT="0" distB="0" distL="114300" distR="114300" simplePos="0" relativeHeight="251665408" behindDoc="0" locked="0" layoutInCell="1" allowOverlap="1">
                <wp:simplePos x="0" y="0"/>
                <wp:positionH relativeFrom="column">
                  <wp:posOffset>3457575</wp:posOffset>
                </wp:positionH>
                <wp:positionV relativeFrom="paragraph">
                  <wp:posOffset>274320</wp:posOffset>
                </wp:positionV>
                <wp:extent cx="28575" cy="400050"/>
                <wp:effectExtent l="57150" t="7620" r="28575" b="20955"/>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72.25pt;margin-top:21.6pt;width:2.25pt;height:3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u6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">
                <v:stroke endarrow="block"/>
              </v:shape>
            </w:pict>
          </mc:Fallback>
        </mc:AlternateContent>
      </w:r>
    </w:p>
    <w:p w:rsidR="0074053E" w:rsidRPr="0074053E" w:rsidRDefault="0074053E" w:rsidP="0074053E">
      <w:pPr>
        <w:rPr>
          <w:vanish/>
        </w:rPr>
      </w:pPr>
    </w:p>
    <w:p w:rsidR="0074053E" w:rsidRPr="0074053E" w:rsidRDefault="0074053E" w:rsidP="0074053E">
      <w:pPr>
        <w:rPr>
          <w:vanish/>
        </w:rPr>
      </w:pPr>
    </w:p>
    <w:p w:rsidR="00067EF6" w:rsidRDefault="00067EF6" w:rsidP="00067EF6"/>
    <w:sectPr w:rsidR="00067EF6" w:rsidSect="00067EF6">
      <w:headerReference w:type="even" r:id="rId78"/>
      <w:headerReference w:type="default" r:id="rId79"/>
      <w:footerReference w:type="even" r:id="rId80"/>
      <w:pgSz w:w="11906" w:h="16838"/>
      <w:pgMar w:top="567" w:right="748" w:bottom="567"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F2" w:rsidRDefault="00CB3AF2">
      <w:r>
        <w:separator/>
      </w:r>
    </w:p>
  </w:endnote>
  <w:endnote w:type="continuationSeparator" w:id="0">
    <w:p w:rsidR="00CB3AF2" w:rsidRDefault="00CB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00" w:rsidRDefault="00411300" w:rsidP="00FC51B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1300" w:rsidRDefault="004113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F2" w:rsidRDefault="00CB3AF2">
      <w:r>
        <w:separator/>
      </w:r>
    </w:p>
  </w:footnote>
  <w:footnote w:type="continuationSeparator" w:id="0">
    <w:p w:rsidR="00CB3AF2" w:rsidRDefault="00CB3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00" w:rsidRDefault="00411300" w:rsidP="00D30F9C">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1300" w:rsidRDefault="0041130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00" w:rsidRDefault="00411300" w:rsidP="00D30F9C">
    <w:pPr>
      <w:pStyle w:val="a9"/>
      <w:framePr w:wrap="around" w:vAnchor="text" w:hAnchor="margin" w:xAlign="center" w:y="1"/>
      <w:rPr>
        <w:rStyle w:val="a7"/>
      </w:rPr>
    </w:pPr>
  </w:p>
  <w:p w:rsidR="00411300" w:rsidRPr="006C0C54" w:rsidRDefault="00411300" w:rsidP="00C81450">
    <w:pPr>
      <w:pStyle w:val="a9"/>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2"/>
      <w:numFmt w:val="decimal"/>
      <w:lvlText w:val="%1."/>
      <w:lvlJc w:val="left"/>
      <w:pPr>
        <w:tabs>
          <w:tab w:val="num" w:pos="2345"/>
        </w:tabs>
        <w:ind w:left="2345"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1"/>
      <w:numFmt w:val="bullet"/>
      <w:pStyle w:val="2"/>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1176217E"/>
    <w:multiLevelType w:val="multilevel"/>
    <w:tmpl w:val="111CCEC2"/>
    <w:lvl w:ilvl="0">
      <w:start w:val="1"/>
      <w:numFmt w:val="decimal"/>
      <w:lvlText w:val="%1."/>
      <w:lvlJc w:val="left"/>
      <w:pPr>
        <w:ind w:left="720" w:hanging="360"/>
      </w:pPr>
      <w:rPr>
        <w:rFonts w:hint="default"/>
      </w:rPr>
    </w:lvl>
    <w:lvl w:ilvl="1">
      <w:start w:val="4"/>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9">
    <w:nsid w:val="1E5852A7"/>
    <w:multiLevelType w:val="hybridMultilevel"/>
    <w:tmpl w:val="F0C68B54"/>
    <w:lvl w:ilvl="0" w:tplc="1FBE2A60">
      <w:start w:val="4"/>
      <w:numFmt w:val="decimal"/>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B015596"/>
    <w:multiLevelType w:val="hybridMultilevel"/>
    <w:tmpl w:val="8C84378C"/>
    <w:lvl w:ilvl="0" w:tplc="B1BABAE6">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D07E16"/>
    <w:multiLevelType w:val="multilevel"/>
    <w:tmpl w:val="396EC260"/>
    <w:lvl w:ilvl="0">
      <w:start w:val="3"/>
      <w:numFmt w:val="decimal"/>
      <w:lvlText w:val="%1."/>
      <w:lvlJc w:val="left"/>
      <w:pPr>
        <w:tabs>
          <w:tab w:val="num" w:pos="360"/>
        </w:tabs>
        <w:ind w:left="360" w:hanging="360"/>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706"/>
        </w:tabs>
        <w:ind w:left="2706" w:hanging="720"/>
      </w:pPr>
      <w:rPr>
        <w:rFonts w:cs="Times New Roman" w:hint="default"/>
      </w:rPr>
    </w:lvl>
    <w:lvl w:ilvl="3">
      <w:start w:val="1"/>
      <w:numFmt w:val="decimal"/>
      <w:lvlText w:val="%1.%2.%3.%4."/>
      <w:lvlJc w:val="left"/>
      <w:pPr>
        <w:tabs>
          <w:tab w:val="num" w:pos="3699"/>
        </w:tabs>
        <w:ind w:left="3699" w:hanging="720"/>
      </w:pPr>
      <w:rPr>
        <w:rFonts w:cs="Times New Roman" w:hint="default"/>
      </w:rPr>
    </w:lvl>
    <w:lvl w:ilvl="4">
      <w:start w:val="1"/>
      <w:numFmt w:val="decimal"/>
      <w:lvlText w:val="%1.%2.%3.%4.%5."/>
      <w:lvlJc w:val="left"/>
      <w:pPr>
        <w:tabs>
          <w:tab w:val="num" w:pos="5052"/>
        </w:tabs>
        <w:ind w:left="5052" w:hanging="1080"/>
      </w:pPr>
      <w:rPr>
        <w:rFonts w:cs="Times New Roman" w:hint="default"/>
      </w:rPr>
    </w:lvl>
    <w:lvl w:ilvl="5">
      <w:start w:val="1"/>
      <w:numFmt w:val="decimal"/>
      <w:lvlText w:val="%1.%2.%3.%4.%5.%6."/>
      <w:lvlJc w:val="left"/>
      <w:pPr>
        <w:tabs>
          <w:tab w:val="num" w:pos="6045"/>
        </w:tabs>
        <w:ind w:left="6045" w:hanging="1080"/>
      </w:pPr>
      <w:rPr>
        <w:rFonts w:cs="Times New Roman" w:hint="default"/>
      </w:rPr>
    </w:lvl>
    <w:lvl w:ilvl="6">
      <w:start w:val="1"/>
      <w:numFmt w:val="decimal"/>
      <w:lvlText w:val="%1.%2.%3.%4.%5.%6.%7."/>
      <w:lvlJc w:val="left"/>
      <w:pPr>
        <w:tabs>
          <w:tab w:val="num" w:pos="7398"/>
        </w:tabs>
        <w:ind w:left="7398" w:hanging="1440"/>
      </w:pPr>
      <w:rPr>
        <w:rFonts w:cs="Times New Roman" w:hint="default"/>
      </w:rPr>
    </w:lvl>
    <w:lvl w:ilvl="7">
      <w:start w:val="1"/>
      <w:numFmt w:val="decimal"/>
      <w:lvlText w:val="%1.%2.%3.%4.%5.%6.%7.%8."/>
      <w:lvlJc w:val="left"/>
      <w:pPr>
        <w:tabs>
          <w:tab w:val="num" w:pos="8391"/>
        </w:tabs>
        <w:ind w:left="8391" w:hanging="1440"/>
      </w:pPr>
      <w:rPr>
        <w:rFonts w:cs="Times New Roman" w:hint="default"/>
      </w:rPr>
    </w:lvl>
    <w:lvl w:ilvl="8">
      <w:start w:val="1"/>
      <w:numFmt w:val="decimal"/>
      <w:lvlText w:val="%1.%2.%3.%4.%5.%6.%7.%8.%9."/>
      <w:lvlJc w:val="left"/>
      <w:pPr>
        <w:tabs>
          <w:tab w:val="num" w:pos="9744"/>
        </w:tabs>
        <w:ind w:left="9744" w:hanging="1800"/>
      </w:pPr>
      <w:rPr>
        <w:rFonts w:cs="Times New Roman" w:hint="default"/>
      </w:rPr>
    </w:lvl>
  </w:abstractNum>
  <w:abstractNum w:abstractNumId="13">
    <w:nsid w:val="4A93322C"/>
    <w:multiLevelType w:val="hybridMultilevel"/>
    <w:tmpl w:val="C2E694EE"/>
    <w:lvl w:ilvl="0" w:tplc="AFCCB5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6C63398"/>
    <w:multiLevelType w:val="multilevel"/>
    <w:tmpl w:val="34945988"/>
    <w:lvl w:ilvl="0">
      <w:start w:val="2"/>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5">
    <w:nsid w:val="680B29DA"/>
    <w:multiLevelType w:val="hybridMultilevel"/>
    <w:tmpl w:val="53BE196C"/>
    <w:lvl w:ilvl="0" w:tplc="3E361A38">
      <w:start w:val="2"/>
      <w:numFmt w:val="upperRoman"/>
      <w:lvlText w:val="%1."/>
      <w:lvlJc w:val="left"/>
      <w:pPr>
        <w:tabs>
          <w:tab w:val="num" w:pos="2340"/>
        </w:tabs>
        <w:ind w:left="2340" w:hanging="72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6">
    <w:nsid w:val="71690AE9"/>
    <w:multiLevelType w:val="multilevel"/>
    <w:tmpl w:val="00000007"/>
    <w:lvl w:ilvl="0">
      <w:start w:val="2"/>
      <w:numFmt w:val="decimal"/>
      <w:lvlText w:val="%1."/>
      <w:lvlJc w:val="left"/>
      <w:pPr>
        <w:tabs>
          <w:tab w:val="num" w:pos="2345"/>
        </w:tabs>
        <w:ind w:left="2345"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772A5B92"/>
    <w:multiLevelType w:val="hybridMultilevel"/>
    <w:tmpl w:val="3B78E32C"/>
    <w:lvl w:ilvl="0" w:tplc="A30C736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 w:numId="8">
    <w:abstractNumId w:val="7"/>
  </w:num>
  <w:num w:numId="9">
    <w:abstractNumId w:val="11"/>
  </w:num>
  <w:num w:numId="10">
    <w:abstractNumId w:val="15"/>
  </w:num>
  <w:num w:numId="11">
    <w:abstractNumId w:val="13"/>
  </w:num>
  <w:num w:numId="12">
    <w:abstractNumId w:val="17"/>
  </w:num>
  <w:num w:numId="13">
    <w:abstractNumId w:val="14"/>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8"/>
  </w:num>
  <w:num w:numId="18">
    <w:abstractNumId w:val="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8D"/>
    <w:rsid w:val="000030C5"/>
    <w:rsid w:val="00003E2F"/>
    <w:rsid w:val="00005071"/>
    <w:rsid w:val="00005AB1"/>
    <w:rsid w:val="00005EB1"/>
    <w:rsid w:val="0000717F"/>
    <w:rsid w:val="0001080E"/>
    <w:rsid w:val="000114C5"/>
    <w:rsid w:val="00013003"/>
    <w:rsid w:val="00013C0F"/>
    <w:rsid w:val="00014E1C"/>
    <w:rsid w:val="0001505C"/>
    <w:rsid w:val="00017089"/>
    <w:rsid w:val="00020654"/>
    <w:rsid w:val="00021E5D"/>
    <w:rsid w:val="000221C4"/>
    <w:rsid w:val="00024D69"/>
    <w:rsid w:val="00026B0F"/>
    <w:rsid w:val="00030FD4"/>
    <w:rsid w:val="00032FA2"/>
    <w:rsid w:val="00033118"/>
    <w:rsid w:val="00034533"/>
    <w:rsid w:val="000367E4"/>
    <w:rsid w:val="00036E6F"/>
    <w:rsid w:val="00037BCA"/>
    <w:rsid w:val="0004147D"/>
    <w:rsid w:val="00041662"/>
    <w:rsid w:val="00042F6E"/>
    <w:rsid w:val="00050626"/>
    <w:rsid w:val="000562EA"/>
    <w:rsid w:val="000638F7"/>
    <w:rsid w:val="000659EB"/>
    <w:rsid w:val="00065C9A"/>
    <w:rsid w:val="00065F86"/>
    <w:rsid w:val="000669F9"/>
    <w:rsid w:val="00066BBF"/>
    <w:rsid w:val="00067BA7"/>
    <w:rsid w:val="00067EF6"/>
    <w:rsid w:val="000703F7"/>
    <w:rsid w:val="000705C3"/>
    <w:rsid w:val="0007275A"/>
    <w:rsid w:val="000742A0"/>
    <w:rsid w:val="00074B7B"/>
    <w:rsid w:val="00075DB0"/>
    <w:rsid w:val="00082453"/>
    <w:rsid w:val="00082865"/>
    <w:rsid w:val="000837E2"/>
    <w:rsid w:val="0008399F"/>
    <w:rsid w:val="00083D8F"/>
    <w:rsid w:val="0008475C"/>
    <w:rsid w:val="00084879"/>
    <w:rsid w:val="00084CBA"/>
    <w:rsid w:val="00085562"/>
    <w:rsid w:val="00091713"/>
    <w:rsid w:val="00091C21"/>
    <w:rsid w:val="000929E6"/>
    <w:rsid w:val="00095339"/>
    <w:rsid w:val="00096540"/>
    <w:rsid w:val="00096594"/>
    <w:rsid w:val="000965FF"/>
    <w:rsid w:val="00096F13"/>
    <w:rsid w:val="000A0254"/>
    <w:rsid w:val="000A4987"/>
    <w:rsid w:val="000A542F"/>
    <w:rsid w:val="000A58BD"/>
    <w:rsid w:val="000A5E16"/>
    <w:rsid w:val="000A5FA9"/>
    <w:rsid w:val="000B1412"/>
    <w:rsid w:val="000B45C5"/>
    <w:rsid w:val="000B4ED1"/>
    <w:rsid w:val="000B57DF"/>
    <w:rsid w:val="000B59A4"/>
    <w:rsid w:val="000B6856"/>
    <w:rsid w:val="000C1F8F"/>
    <w:rsid w:val="000C20FA"/>
    <w:rsid w:val="000C297C"/>
    <w:rsid w:val="000C5DC8"/>
    <w:rsid w:val="000C6A6D"/>
    <w:rsid w:val="000C7584"/>
    <w:rsid w:val="000C7F0C"/>
    <w:rsid w:val="000D1C09"/>
    <w:rsid w:val="000D2E91"/>
    <w:rsid w:val="000D4702"/>
    <w:rsid w:val="000D4E98"/>
    <w:rsid w:val="000D57ED"/>
    <w:rsid w:val="000D5D20"/>
    <w:rsid w:val="000E0132"/>
    <w:rsid w:val="000E1580"/>
    <w:rsid w:val="000E15AB"/>
    <w:rsid w:val="000E499A"/>
    <w:rsid w:val="000F08CE"/>
    <w:rsid w:val="000F2E44"/>
    <w:rsid w:val="000F2F5A"/>
    <w:rsid w:val="000F3BB5"/>
    <w:rsid w:val="000F3F70"/>
    <w:rsid w:val="000F3FC2"/>
    <w:rsid w:val="000F4855"/>
    <w:rsid w:val="000F4E20"/>
    <w:rsid w:val="000F5921"/>
    <w:rsid w:val="001009D3"/>
    <w:rsid w:val="001034FA"/>
    <w:rsid w:val="001069E4"/>
    <w:rsid w:val="00110537"/>
    <w:rsid w:val="00113882"/>
    <w:rsid w:val="0011435D"/>
    <w:rsid w:val="0011669F"/>
    <w:rsid w:val="00116B24"/>
    <w:rsid w:val="00123A36"/>
    <w:rsid w:val="00124984"/>
    <w:rsid w:val="00124CEA"/>
    <w:rsid w:val="001252DB"/>
    <w:rsid w:val="0012786E"/>
    <w:rsid w:val="00132909"/>
    <w:rsid w:val="00133E58"/>
    <w:rsid w:val="00134F00"/>
    <w:rsid w:val="001410A6"/>
    <w:rsid w:val="0014429D"/>
    <w:rsid w:val="001446E5"/>
    <w:rsid w:val="001476CB"/>
    <w:rsid w:val="00147E80"/>
    <w:rsid w:val="00152D2E"/>
    <w:rsid w:val="00154BA0"/>
    <w:rsid w:val="00155842"/>
    <w:rsid w:val="001574FA"/>
    <w:rsid w:val="00160670"/>
    <w:rsid w:val="00164C4A"/>
    <w:rsid w:val="001667D3"/>
    <w:rsid w:val="00167929"/>
    <w:rsid w:val="001700BB"/>
    <w:rsid w:val="001704F3"/>
    <w:rsid w:val="00171CA9"/>
    <w:rsid w:val="0017382B"/>
    <w:rsid w:val="0017590C"/>
    <w:rsid w:val="0018266F"/>
    <w:rsid w:val="0018356D"/>
    <w:rsid w:val="001836EE"/>
    <w:rsid w:val="0018584C"/>
    <w:rsid w:val="0018585D"/>
    <w:rsid w:val="001876BB"/>
    <w:rsid w:val="001921A7"/>
    <w:rsid w:val="00197E36"/>
    <w:rsid w:val="001A0D91"/>
    <w:rsid w:val="001A2469"/>
    <w:rsid w:val="001A2F8D"/>
    <w:rsid w:val="001A3165"/>
    <w:rsid w:val="001A5835"/>
    <w:rsid w:val="001A6EC0"/>
    <w:rsid w:val="001A7463"/>
    <w:rsid w:val="001B04E2"/>
    <w:rsid w:val="001B0DF3"/>
    <w:rsid w:val="001B45E1"/>
    <w:rsid w:val="001B501F"/>
    <w:rsid w:val="001B55A5"/>
    <w:rsid w:val="001C0DCF"/>
    <w:rsid w:val="001C0E83"/>
    <w:rsid w:val="001C1BE2"/>
    <w:rsid w:val="001C2D17"/>
    <w:rsid w:val="001C33D1"/>
    <w:rsid w:val="001C61B2"/>
    <w:rsid w:val="001C6C57"/>
    <w:rsid w:val="001D03B4"/>
    <w:rsid w:val="001D6D29"/>
    <w:rsid w:val="001D7129"/>
    <w:rsid w:val="001E039F"/>
    <w:rsid w:val="001E092F"/>
    <w:rsid w:val="001E1C9F"/>
    <w:rsid w:val="001E31BE"/>
    <w:rsid w:val="001E5854"/>
    <w:rsid w:val="001E6C22"/>
    <w:rsid w:val="001F249A"/>
    <w:rsid w:val="001F2514"/>
    <w:rsid w:val="001F3F74"/>
    <w:rsid w:val="001F675F"/>
    <w:rsid w:val="001F788B"/>
    <w:rsid w:val="001F7C82"/>
    <w:rsid w:val="001F7E4C"/>
    <w:rsid w:val="00200251"/>
    <w:rsid w:val="00201065"/>
    <w:rsid w:val="00202B3B"/>
    <w:rsid w:val="00203688"/>
    <w:rsid w:val="00203E01"/>
    <w:rsid w:val="00205555"/>
    <w:rsid w:val="00205B19"/>
    <w:rsid w:val="00206190"/>
    <w:rsid w:val="002061ED"/>
    <w:rsid w:val="0020773A"/>
    <w:rsid w:val="00207BF3"/>
    <w:rsid w:val="00211A64"/>
    <w:rsid w:val="00211D3D"/>
    <w:rsid w:val="00211E91"/>
    <w:rsid w:val="00216988"/>
    <w:rsid w:val="00217210"/>
    <w:rsid w:val="00217EA4"/>
    <w:rsid w:val="0022089E"/>
    <w:rsid w:val="00220CFC"/>
    <w:rsid w:val="00225162"/>
    <w:rsid w:val="0022666B"/>
    <w:rsid w:val="00226CF1"/>
    <w:rsid w:val="0022787B"/>
    <w:rsid w:val="00230E94"/>
    <w:rsid w:val="00230EF3"/>
    <w:rsid w:val="0023143A"/>
    <w:rsid w:val="00231AB0"/>
    <w:rsid w:val="00232FC2"/>
    <w:rsid w:val="00233B71"/>
    <w:rsid w:val="00240E38"/>
    <w:rsid w:val="0024210C"/>
    <w:rsid w:val="00242247"/>
    <w:rsid w:val="0024446D"/>
    <w:rsid w:val="00244FA1"/>
    <w:rsid w:val="002456D4"/>
    <w:rsid w:val="00246F3D"/>
    <w:rsid w:val="00247CD9"/>
    <w:rsid w:val="00251B63"/>
    <w:rsid w:val="00252499"/>
    <w:rsid w:val="00252550"/>
    <w:rsid w:val="00255232"/>
    <w:rsid w:val="00255FD2"/>
    <w:rsid w:val="00256798"/>
    <w:rsid w:val="00257A1A"/>
    <w:rsid w:val="0026054B"/>
    <w:rsid w:val="00267931"/>
    <w:rsid w:val="002709D7"/>
    <w:rsid w:val="00273ECF"/>
    <w:rsid w:val="00275A41"/>
    <w:rsid w:val="00276ED3"/>
    <w:rsid w:val="00277C30"/>
    <w:rsid w:val="002854D2"/>
    <w:rsid w:val="002876FB"/>
    <w:rsid w:val="00291820"/>
    <w:rsid w:val="00292FD2"/>
    <w:rsid w:val="00293D33"/>
    <w:rsid w:val="00295BE7"/>
    <w:rsid w:val="002A0AF5"/>
    <w:rsid w:val="002A3F28"/>
    <w:rsid w:val="002B138C"/>
    <w:rsid w:val="002B2E03"/>
    <w:rsid w:val="002B4B61"/>
    <w:rsid w:val="002B765D"/>
    <w:rsid w:val="002B7A84"/>
    <w:rsid w:val="002C070D"/>
    <w:rsid w:val="002C2CD5"/>
    <w:rsid w:val="002C3D5F"/>
    <w:rsid w:val="002C5DD3"/>
    <w:rsid w:val="002C768A"/>
    <w:rsid w:val="002D0E91"/>
    <w:rsid w:val="002D2AD1"/>
    <w:rsid w:val="002D3B80"/>
    <w:rsid w:val="002D48DB"/>
    <w:rsid w:val="002D7384"/>
    <w:rsid w:val="002D7D9D"/>
    <w:rsid w:val="002E04E2"/>
    <w:rsid w:val="002F396E"/>
    <w:rsid w:val="002F3EF2"/>
    <w:rsid w:val="002F4C70"/>
    <w:rsid w:val="002F693B"/>
    <w:rsid w:val="002F78FC"/>
    <w:rsid w:val="00300641"/>
    <w:rsid w:val="00303ADE"/>
    <w:rsid w:val="003045E7"/>
    <w:rsid w:val="00304736"/>
    <w:rsid w:val="00305CE9"/>
    <w:rsid w:val="00305E49"/>
    <w:rsid w:val="00307DEF"/>
    <w:rsid w:val="00307E2A"/>
    <w:rsid w:val="003110FB"/>
    <w:rsid w:val="0031128B"/>
    <w:rsid w:val="00311F91"/>
    <w:rsid w:val="00313C80"/>
    <w:rsid w:val="003159F7"/>
    <w:rsid w:val="00316868"/>
    <w:rsid w:val="00321565"/>
    <w:rsid w:val="003225C6"/>
    <w:rsid w:val="00322A72"/>
    <w:rsid w:val="00322FF5"/>
    <w:rsid w:val="0032683B"/>
    <w:rsid w:val="00326A37"/>
    <w:rsid w:val="0033128D"/>
    <w:rsid w:val="00332032"/>
    <w:rsid w:val="003322C7"/>
    <w:rsid w:val="00332FCC"/>
    <w:rsid w:val="00334015"/>
    <w:rsid w:val="0033503A"/>
    <w:rsid w:val="003369AE"/>
    <w:rsid w:val="003456FD"/>
    <w:rsid w:val="00345E87"/>
    <w:rsid w:val="003468B6"/>
    <w:rsid w:val="00347AA0"/>
    <w:rsid w:val="00347E21"/>
    <w:rsid w:val="00350658"/>
    <w:rsid w:val="00351C75"/>
    <w:rsid w:val="003525AD"/>
    <w:rsid w:val="0035346F"/>
    <w:rsid w:val="00354C72"/>
    <w:rsid w:val="00363DA2"/>
    <w:rsid w:val="00365D9C"/>
    <w:rsid w:val="00373462"/>
    <w:rsid w:val="00373954"/>
    <w:rsid w:val="003742AD"/>
    <w:rsid w:val="003744CD"/>
    <w:rsid w:val="003750D6"/>
    <w:rsid w:val="0037618C"/>
    <w:rsid w:val="003801E6"/>
    <w:rsid w:val="003812E9"/>
    <w:rsid w:val="00383A76"/>
    <w:rsid w:val="00383FBF"/>
    <w:rsid w:val="0038597B"/>
    <w:rsid w:val="00385E94"/>
    <w:rsid w:val="00386A3D"/>
    <w:rsid w:val="00386BA3"/>
    <w:rsid w:val="00390CD6"/>
    <w:rsid w:val="00392794"/>
    <w:rsid w:val="003934EE"/>
    <w:rsid w:val="003973AD"/>
    <w:rsid w:val="003A277F"/>
    <w:rsid w:val="003A340C"/>
    <w:rsid w:val="003A4781"/>
    <w:rsid w:val="003A570E"/>
    <w:rsid w:val="003A57E8"/>
    <w:rsid w:val="003A6EDC"/>
    <w:rsid w:val="003A7890"/>
    <w:rsid w:val="003B09D6"/>
    <w:rsid w:val="003B1E5A"/>
    <w:rsid w:val="003B2DD7"/>
    <w:rsid w:val="003B3BBA"/>
    <w:rsid w:val="003B4F75"/>
    <w:rsid w:val="003B5A95"/>
    <w:rsid w:val="003B75DD"/>
    <w:rsid w:val="003C0EE6"/>
    <w:rsid w:val="003C59E7"/>
    <w:rsid w:val="003C68F5"/>
    <w:rsid w:val="003C6E69"/>
    <w:rsid w:val="003D2DE5"/>
    <w:rsid w:val="003D33C0"/>
    <w:rsid w:val="003D477A"/>
    <w:rsid w:val="003D50A6"/>
    <w:rsid w:val="003D788E"/>
    <w:rsid w:val="003E0D3C"/>
    <w:rsid w:val="003E57EA"/>
    <w:rsid w:val="003E6743"/>
    <w:rsid w:val="003F187F"/>
    <w:rsid w:val="003F4987"/>
    <w:rsid w:val="003F4FEB"/>
    <w:rsid w:val="003F5304"/>
    <w:rsid w:val="003F5CFF"/>
    <w:rsid w:val="003F655A"/>
    <w:rsid w:val="003F6F1E"/>
    <w:rsid w:val="003F75EB"/>
    <w:rsid w:val="004021CC"/>
    <w:rsid w:val="00402A66"/>
    <w:rsid w:val="00404285"/>
    <w:rsid w:val="00404FE2"/>
    <w:rsid w:val="00405E35"/>
    <w:rsid w:val="004068E5"/>
    <w:rsid w:val="00407B6B"/>
    <w:rsid w:val="00410249"/>
    <w:rsid w:val="00411300"/>
    <w:rsid w:val="00413517"/>
    <w:rsid w:val="00415114"/>
    <w:rsid w:val="00422A5B"/>
    <w:rsid w:val="004259AF"/>
    <w:rsid w:val="00426A54"/>
    <w:rsid w:val="00427AF5"/>
    <w:rsid w:val="00435123"/>
    <w:rsid w:val="0043753C"/>
    <w:rsid w:val="004377CD"/>
    <w:rsid w:val="00440ACD"/>
    <w:rsid w:val="0044238C"/>
    <w:rsid w:val="004431E8"/>
    <w:rsid w:val="00450BC2"/>
    <w:rsid w:val="00451480"/>
    <w:rsid w:val="0045211E"/>
    <w:rsid w:val="004616D1"/>
    <w:rsid w:val="00462304"/>
    <w:rsid w:val="00463CD9"/>
    <w:rsid w:val="00467575"/>
    <w:rsid w:val="0047147E"/>
    <w:rsid w:val="0047560D"/>
    <w:rsid w:val="00481EBF"/>
    <w:rsid w:val="00482381"/>
    <w:rsid w:val="004838AF"/>
    <w:rsid w:val="004845F8"/>
    <w:rsid w:val="0048490D"/>
    <w:rsid w:val="00485D00"/>
    <w:rsid w:val="00486F97"/>
    <w:rsid w:val="004871B1"/>
    <w:rsid w:val="004902FB"/>
    <w:rsid w:val="00493A63"/>
    <w:rsid w:val="00497CFF"/>
    <w:rsid w:val="004A21A8"/>
    <w:rsid w:val="004A30D9"/>
    <w:rsid w:val="004A48C9"/>
    <w:rsid w:val="004A643D"/>
    <w:rsid w:val="004A79C5"/>
    <w:rsid w:val="004B34CE"/>
    <w:rsid w:val="004B4497"/>
    <w:rsid w:val="004C0D70"/>
    <w:rsid w:val="004C1A9A"/>
    <w:rsid w:val="004C1C2D"/>
    <w:rsid w:val="004C1E8B"/>
    <w:rsid w:val="004C233D"/>
    <w:rsid w:val="004C3801"/>
    <w:rsid w:val="004C589B"/>
    <w:rsid w:val="004C6ED7"/>
    <w:rsid w:val="004D277D"/>
    <w:rsid w:val="004D2838"/>
    <w:rsid w:val="004D60E5"/>
    <w:rsid w:val="004D6354"/>
    <w:rsid w:val="004D7BE3"/>
    <w:rsid w:val="004E228A"/>
    <w:rsid w:val="004E2C2B"/>
    <w:rsid w:val="004E4C90"/>
    <w:rsid w:val="004F032F"/>
    <w:rsid w:val="004F27E4"/>
    <w:rsid w:val="004F284B"/>
    <w:rsid w:val="004F2971"/>
    <w:rsid w:val="004F3561"/>
    <w:rsid w:val="004F4976"/>
    <w:rsid w:val="004F75FC"/>
    <w:rsid w:val="004F7D4D"/>
    <w:rsid w:val="00503235"/>
    <w:rsid w:val="0050381D"/>
    <w:rsid w:val="00503FC4"/>
    <w:rsid w:val="0050521C"/>
    <w:rsid w:val="00506FCA"/>
    <w:rsid w:val="00510C99"/>
    <w:rsid w:val="00511C41"/>
    <w:rsid w:val="00515057"/>
    <w:rsid w:val="00520342"/>
    <w:rsid w:val="00522851"/>
    <w:rsid w:val="00524099"/>
    <w:rsid w:val="0052600D"/>
    <w:rsid w:val="00532177"/>
    <w:rsid w:val="0053236D"/>
    <w:rsid w:val="00536150"/>
    <w:rsid w:val="00536A17"/>
    <w:rsid w:val="0053719A"/>
    <w:rsid w:val="00541FB1"/>
    <w:rsid w:val="005441AA"/>
    <w:rsid w:val="00545FB1"/>
    <w:rsid w:val="00546C33"/>
    <w:rsid w:val="00550E2C"/>
    <w:rsid w:val="00552252"/>
    <w:rsid w:val="00553E9D"/>
    <w:rsid w:val="00554D1D"/>
    <w:rsid w:val="00557027"/>
    <w:rsid w:val="00561B49"/>
    <w:rsid w:val="00562419"/>
    <w:rsid w:val="00562486"/>
    <w:rsid w:val="0056356F"/>
    <w:rsid w:val="005664C6"/>
    <w:rsid w:val="00566642"/>
    <w:rsid w:val="0056689D"/>
    <w:rsid w:val="005753C3"/>
    <w:rsid w:val="00576808"/>
    <w:rsid w:val="0058253B"/>
    <w:rsid w:val="00582FA7"/>
    <w:rsid w:val="00585623"/>
    <w:rsid w:val="00585C25"/>
    <w:rsid w:val="0058726E"/>
    <w:rsid w:val="00587357"/>
    <w:rsid w:val="00592635"/>
    <w:rsid w:val="00592787"/>
    <w:rsid w:val="00593D6A"/>
    <w:rsid w:val="00593F35"/>
    <w:rsid w:val="00594244"/>
    <w:rsid w:val="00595B12"/>
    <w:rsid w:val="00595EA7"/>
    <w:rsid w:val="00596B71"/>
    <w:rsid w:val="005A0040"/>
    <w:rsid w:val="005A367E"/>
    <w:rsid w:val="005A3AA4"/>
    <w:rsid w:val="005A6F71"/>
    <w:rsid w:val="005A7D0A"/>
    <w:rsid w:val="005B168E"/>
    <w:rsid w:val="005B232F"/>
    <w:rsid w:val="005B4C69"/>
    <w:rsid w:val="005B535A"/>
    <w:rsid w:val="005B72B2"/>
    <w:rsid w:val="005B7DDD"/>
    <w:rsid w:val="005C07AD"/>
    <w:rsid w:val="005C458D"/>
    <w:rsid w:val="005C61F2"/>
    <w:rsid w:val="005D2BAB"/>
    <w:rsid w:val="005D3656"/>
    <w:rsid w:val="005D4E3A"/>
    <w:rsid w:val="005D52B7"/>
    <w:rsid w:val="005D7D07"/>
    <w:rsid w:val="005E0A1D"/>
    <w:rsid w:val="005E1951"/>
    <w:rsid w:val="005E1A0B"/>
    <w:rsid w:val="005E56AA"/>
    <w:rsid w:val="005E64FE"/>
    <w:rsid w:val="005E6D0C"/>
    <w:rsid w:val="005E74A7"/>
    <w:rsid w:val="005F0505"/>
    <w:rsid w:val="005F203A"/>
    <w:rsid w:val="005F325A"/>
    <w:rsid w:val="005F3B6A"/>
    <w:rsid w:val="005F5135"/>
    <w:rsid w:val="005F7744"/>
    <w:rsid w:val="00603CE0"/>
    <w:rsid w:val="00605ECA"/>
    <w:rsid w:val="006071AE"/>
    <w:rsid w:val="006076CC"/>
    <w:rsid w:val="00607DC7"/>
    <w:rsid w:val="0061116A"/>
    <w:rsid w:val="00613617"/>
    <w:rsid w:val="00613F80"/>
    <w:rsid w:val="00617D34"/>
    <w:rsid w:val="00620AA2"/>
    <w:rsid w:val="00624E9F"/>
    <w:rsid w:val="006251A5"/>
    <w:rsid w:val="00626910"/>
    <w:rsid w:val="006370DF"/>
    <w:rsid w:val="0064144E"/>
    <w:rsid w:val="00644507"/>
    <w:rsid w:val="00645A2B"/>
    <w:rsid w:val="00645CDC"/>
    <w:rsid w:val="006462CA"/>
    <w:rsid w:val="00646B5C"/>
    <w:rsid w:val="00650943"/>
    <w:rsid w:val="00652935"/>
    <w:rsid w:val="00653BF3"/>
    <w:rsid w:val="006576B4"/>
    <w:rsid w:val="00657B83"/>
    <w:rsid w:val="00660869"/>
    <w:rsid w:val="00662ED8"/>
    <w:rsid w:val="0066335E"/>
    <w:rsid w:val="006656A8"/>
    <w:rsid w:val="00667069"/>
    <w:rsid w:val="00667503"/>
    <w:rsid w:val="00667B7B"/>
    <w:rsid w:val="00670F98"/>
    <w:rsid w:val="00673EA6"/>
    <w:rsid w:val="00673F22"/>
    <w:rsid w:val="00674963"/>
    <w:rsid w:val="00675B2C"/>
    <w:rsid w:val="00676713"/>
    <w:rsid w:val="00677FF9"/>
    <w:rsid w:val="006823BE"/>
    <w:rsid w:val="00683DA5"/>
    <w:rsid w:val="00684BB0"/>
    <w:rsid w:val="00684E8A"/>
    <w:rsid w:val="00685C08"/>
    <w:rsid w:val="00685CC7"/>
    <w:rsid w:val="00686BAA"/>
    <w:rsid w:val="0069176E"/>
    <w:rsid w:val="00693073"/>
    <w:rsid w:val="006972B0"/>
    <w:rsid w:val="006A235E"/>
    <w:rsid w:val="006A28A4"/>
    <w:rsid w:val="006A4CF1"/>
    <w:rsid w:val="006A5AD7"/>
    <w:rsid w:val="006A60CF"/>
    <w:rsid w:val="006B1F37"/>
    <w:rsid w:val="006B2040"/>
    <w:rsid w:val="006B21B1"/>
    <w:rsid w:val="006B4393"/>
    <w:rsid w:val="006B4B6C"/>
    <w:rsid w:val="006B4E48"/>
    <w:rsid w:val="006B557A"/>
    <w:rsid w:val="006C0C54"/>
    <w:rsid w:val="006C1077"/>
    <w:rsid w:val="006C40EA"/>
    <w:rsid w:val="006C6E1F"/>
    <w:rsid w:val="006C7A08"/>
    <w:rsid w:val="006D16C2"/>
    <w:rsid w:val="006D233B"/>
    <w:rsid w:val="006D3907"/>
    <w:rsid w:val="006D3D6F"/>
    <w:rsid w:val="006D445D"/>
    <w:rsid w:val="006D4526"/>
    <w:rsid w:val="006E1C96"/>
    <w:rsid w:val="006E1D60"/>
    <w:rsid w:val="006E37FB"/>
    <w:rsid w:val="006E380D"/>
    <w:rsid w:val="006E46B8"/>
    <w:rsid w:val="006F3FC2"/>
    <w:rsid w:val="006F5B4C"/>
    <w:rsid w:val="006F60F9"/>
    <w:rsid w:val="006F6AC0"/>
    <w:rsid w:val="007014C7"/>
    <w:rsid w:val="007017AE"/>
    <w:rsid w:val="00703F4F"/>
    <w:rsid w:val="00707A21"/>
    <w:rsid w:val="00707E7F"/>
    <w:rsid w:val="007126FD"/>
    <w:rsid w:val="00713D8E"/>
    <w:rsid w:val="00716140"/>
    <w:rsid w:val="00716F8E"/>
    <w:rsid w:val="007178F4"/>
    <w:rsid w:val="007226FB"/>
    <w:rsid w:val="00722EED"/>
    <w:rsid w:val="007254E1"/>
    <w:rsid w:val="007256B8"/>
    <w:rsid w:val="007275E4"/>
    <w:rsid w:val="00731176"/>
    <w:rsid w:val="0074053E"/>
    <w:rsid w:val="007414E6"/>
    <w:rsid w:val="00741BD0"/>
    <w:rsid w:val="00747DEE"/>
    <w:rsid w:val="00754CB4"/>
    <w:rsid w:val="00756E24"/>
    <w:rsid w:val="007571BA"/>
    <w:rsid w:val="00761E59"/>
    <w:rsid w:val="0076206C"/>
    <w:rsid w:val="007626EB"/>
    <w:rsid w:val="007658F2"/>
    <w:rsid w:val="00765EF9"/>
    <w:rsid w:val="007720BF"/>
    <w:rsid w:val="00772D24"/>
    <w:rsid w:val="00773DA1"/>
    <w:rsid w:val="007753C7"/>
    <w:rsid w:val="00776980"/>
    <w:rsid w:val="00776E9A"/>
    <w:rsid w:val="00782ADD"/>
    <w:rsid w:val="00783AB5"/>
    <w:rsid w:val="0078528C"/>
    <w:rsid w:val="007852F5"/>
    <w:rsid w:val="00785D86"/>
    <w:rsid w:val="00786250"/>
    <w:rsid w:val="00786D62"/>
    <w:rsid w:val="007877ED"/>
    <w:rsid w:val="00787B53"/>
    <w:rsid w:val="007912DA"/>
    <w:rsid w:val="00793CE3"/>
    <w:rsid w:val="00794440"/>
    <w:rsid w:val="00796E3D"/>
    <w:rsid w:val="0079746E"/>
    <w:rsid w:val="0079753A"/>
    <w:rsid w:val="007A20C9"/>
    <w:rsid w:val="007A2242"/>
    <w:rsid w:val="007A3452"/>
    <w:rsid w:val="007A6028"/>
    <w:rsid w:val="007B0FDA"/>
    <w:rsid w:val="007B117E"/>
    <w:rsid w:val="007B3F02"/>
    <w:rsid w:val="007B509B"/>
    <w:rsid w:val="007B63BA"/>
    <w:rsid w:val="007B7F4F"/>
    <w:rsid w:val="007C0E25"/>
    <w:rsid w:val="007C3D3E"/>
    <w:rsid w:val="007C5306"/>
    <w:rsid w:val="007C5CAD"/>
    <w:rsid w:val="007C7BAC"/>
    <w:rsid w:val="007D11D2"/>
    <w:rsid w:val="007D29A6"/>
    <w:rsid w:val="007D730D"/>
    <w:rsid w:val="007E06E3"/>
    <w:rsid w:val="007E3CBC"/>
    <w:rsid w:val="007E3DDF"/>
    <w:rsid w:val="007E6B1B"/>
    <w:rsid w:val="007F16B8"/>
    <w:rsid w:val="007F16EB"/>
    <w:rsid w:val="007F326C"/>
    <w:rsid w:val="007F4A46"/>
    <w:rsid w:val="007F5EB3"/>
    <w:rsid w:val="007F678E"/>
    <w:rsid w:val="007F7C4C"/>
    <w:rsid w:val="0080027E"/>
    <w:rsid w:val="00800359"/>
    <w:rsid w:val="008006AD"/>
    <w:rsid w:val="00800745"/>
    <w:rsid w:val="0080177E"/>
    <w:rsid w:val="00802B50"/>
    <w:rsid w:val="00806D5A"/>
    <w:rsid w:val="00812CD5"/>
    <w:rsid w:val="00812DEA"/>
    <w:rsid w:val="00814D00"/>
    <w:rsid w:val="0081608A"/>
    <w:rsid w:val="00816253"/>
    <w:rsid w:val="00816AC0"/>
    <w:rsid w:val="00820314"/>
    <w:rsid w:val="008208A3"/>
    <w:rsid w:val="008211A5"/>
    <w:rsid w:val="008235DA"/>
    <w:rsid w:val="00831667"/>
    <w:rsid w:val="008323DE"/>
    <w:rsid w:val="00833194"/>
    <w:rsid w:val="008334B3"/>
    <w:rsid w:val="00833C7B"/>
    <w:rsid w:val="00833E38"/>
    <w:rsid w:val="00843DAB"/>
    <w:rsid w:val="00845003"/>
    <w:rsid w:val="008458C7"/>
    <w:rsid w:val="00847FBC"/>
    <w:rsid w:val="00855C48"/>
    <w:rsid w:val="00862A1B"/>
    <w:rsid w:val="00863717"/>
    <w:rsid w:val="008639A0"/>
    <w:rsid w:val="00864527"/>
    <w:rsid w:val="00867ED1"/>
    <w:rsid w:val="0087014C"/>
    <w:rsid w:val="008761CD"/>
    <w:rsid w:val="008767AE"/>
    <w:rsid w:val="00876CA9"/>
    <w:rsid w:val="00880F5B"/>
    <w:rsid w:val="00884D00"/>
    <w:rsid w:val="00885542"/>
    <w:rsid w:val="00885C1E"/>
    <w:rsid w:val="0088725E"/>
    <w:rsid w:val="00890C79"/>
    <w:rsid w:val="00891746"/>
    <w:rsid w:val="00892558"/>
    <w:rsid w:val="00892977"/>
    <w:rsid w:val="00893510"/>
    <w:rsid w:val="0089395D"/>
    <w:rsid w:val="00893992"/>
    <w:rsid w:val="008972CC"/>
    <w:rsid w:val="008977AD"/>
    <w:rsid w:val="00897B38"/>
    <w:rsid w:val="008A04F8"/>
    <w:rsid w:val="008A1A24"/>
    <w:rsid w:val="008A1C2A"/>
    <w:rsid w:val="008A2E95"/>
    <w:rsid w:val="008A42EF"/>
    <w:rsid w:val="008A477B"/>
    <w:rsid w:val="008A575F"/>
    <w:rsid w:val="008A6E69"/>
    <w:rsid w:val="008B0BD9"/>
    <w:rsid w:val="008B598B"/>
    <w:rsid w:val="008C02E6"/>
    <w:rsid w:val="008C35F0"/>
    <w:rsid w:val="008C5490"/>
    <w:rsid w:val="008C6F17"/>
    <w:rsid w:val="008D0327"/>
    <w:rsid w:val="008D152F"/>
    <w:rsid w:val="008D1E9C"/>
    <w:rsid w:val="008D4694"/>
    <w:rsid w:val="008D4CDB"/>
    <w:rsid w:val="008D5452"/>
    <w:rsid w:val="008D5FA2"/>
    <w:rsid w:val="008D6AC1"/>
    <w:rsid w:val="008E0AD3"/>
    <w:rsid w:val="008E1A2B"/>
    <w:rsid w:val="008E224D"/>
    <w:rsid w:val="008E23A8"/>
    <w:rsid w:val="008E4902"/>
    <w:rsid w:val="008E49E9"/>
    <w:rsid w:val="008E4AFD"/>
    <w:rsid w:val="008E4BA4"/>
    <w:rsid w:val="008E4FC3"/>
    <w:rsid w:val="008E7D99"/>
    <w:rsid w:val="008F0DA3"/>
    <w:rsid w:val="008F12A3"/>
    <w:rsid w:val="008F1DB5"/>
    <w:rsid w:val="008F500E"/>
    <w:rsid w:val="008F6C80"/>
    <w:rsid w:val="008F6DBC"/>
    <w:rsid w:val="00901AC9"/>
    <w:rsid w:val="009026BA"/>
    <w:rsid w:val="00902745"/>
    <w:rsid w:val="00905E42"/>
    <w:rsid w:val="00910EC6"/>
    <w:rsid w:val="00914E68"/>
    <w:rsid w:val="00917453"/>
    <w:rsid w:val="009256B9"/>
    <w:rsid w:val="00930B16"/>
    <w:rsid w:val="00930B81"/>
    <w:rsid w:val="009317A3"/>
    <w:rsid w:val="00932701"/>
    <w:rsid w:val="0093493F"/>
    <w:rsid w:val="00935A4A"/>
    <w:rsid w:val="00941B93"/>
    <w:rsid w:val="00943F32"/>
    <w:rsid w:val="0094481B"/>
    <w:rsid w:val="00944B58"/>
    <w:rsid w:val="0094674F"/>
    <w:rsid w:val="009524E0"/>
    <w:rsid w:val="0095378C"/>
    <w:rsid w:val="0095656E"/>
    <w:rsid w:val="009572EF"/>
    <w:rsid w:val="009630B5"/>
    <w:rsid w:val="00963C70"/>
    <w:rsid w:val="00966FB3"/>
    <w:rsid w:val="00984DD8"/>
    <w:rsid w:val="00986342"/>
    <w:rsid w:val="009866C4"/>
    <w:rsid w:val="00993C97"/>
    <w:rsid w:val="009A0E37"/>
    <w:rsid w:val="009A1153"/>
    <w:rsid w:val="009A595B"/>
    <w:rsid w:val="009A6314"/>
    <w:rsid w:val="009A661D"/>
    <w:rsid w:val="009A69E4"/>
    <w:rsid w:val="009A69E9"/>
    <w:rsid w:val="009A70FD"/>
    <w:rsid w:val="009A742C"/>
    <w:rsid w:val="009A74DF"/>
    <w:rsid w:val="009A7C68"/>
    <w:rsid w:val="009B3C5D"/>
    <w:rsid w:val="009B3DDB"/>
    <w:rsid w:val="009B3E0E"/>
    <w:rsid w:val="009B4297"/>
    <w:rsid w:val="009C00C6"/>
    <w:rsid w:val="009C39E9"/>
    <w:rsid w:val="009C6EE8"/>
    <w:rsid w:val="009D40F7"/>
    <w:rsid w:val="009D76E0"/>
    <w:rsid w:val="009E26E8"/>
    <w:rsid w:val="009E5B2C"/>
    <w:rsid w:val="009E76EA"/>
    <w:rsid w:val="009E77B8"/>
    <w:rsid w:val="009F0FDD"/>
    <w:rsid w:val="009F1553"/>
    <w:rsid w:val="009F1699"/>
    <w:rsid w:val="009F20A6"/>
    <w:rsid w:val="009F27A3"/>
    <w:rsid w:val="009F3328"/>
    <w:rsid w:val="009F40E1"/>
    <w:rsid w:val="009F6D3C"/>
    <w:rsid w:val="00A004A2"/>
    <w:rsid w:val="00A00A69"/>
    <w:rsid w:val="00A0200D"/>
    <w:rsid w:val="00A029FB"/>
    <w:rsid w:val="00A03165"/>
    <w:rsid w:val="00A04EF4"/>
    <w:rsid w:val="00A055C1"/>
    <w:rsid w:val="00A05BD7"/>
    <w:rsid w:val="00A05EF7"/>
    <w:rsid w:val="00A06359"/>
    <w:rsid w:val="00A07E25"/>
    <w:rsid w:val="00A10D3D"/>
    <w:rsid w:val="00A121C8"/>
    <w:rsid w:val="00A13044"/>
    <w:rsid w:val="00A13116"/>
    <w:rsid w:val="00A1543F"/>
    <w:rsid w:val="00A15C47"/>
    <w:rsid w:val="00A17507"/>
    <w:rsid w:val="00A21103"/>
    <w:rsid w:val="00A21D5A"/>
    <w:rsid w:val="00A2279D"/>
    <w:rsid w:val="00A27565"/>
    <w:rsid w:val="00A37EC3"/>
    <w:rsid w:val="00A41763"/>
    <w:rsid w:val="00A418F5"/>
    <w:rsid w:val="00A42424"/>
    <w:rsid w:val="00A45BB4"/>
    <w:rsid w:val="00A51562"/>
    <w:rsid w:val="00A51BF9"/>
    <w:rsid w:val="00A5260C"/>
    <w:rsid w:val="00A548E3"/>
    <w:rsid w:val="00A55D34"/>
    <w:rsid w:val="00A56E04"/>
    <w:rsid w:val="00A57D05"/>
    <w:rsid w:val="00A609B2"/>
    <w:rsid w:val="00A60B5A"/>
    <w:rsid w:val="00A632A1"/>
    <w:rsid w:val="00A64657"/>
    <w:rsid w:val="00A657B3"/>
    <w:rsid w:val="00A6634B"/>
    <w:rsid w:val="00A6640E"/>
    <w:rsid w:val="00A710C3"/>
    <w:rsid w:val="00A72F63"/>
    <w:rsid w:val="00A74C55"/>
    <w:rsid w:val="00A818F1"/>
    <w:rsid w:val="00A85340"/>
    <w:rsid w:val="00A91FFA"/>
    <w:rsid w:val="00A94070"/>
    <w:rsid w:val="00A946E4"/>
    <w:rsid w:val="00A94892"/>
    <w:rsid w:val="00A95BB6"/>
    <w:rsid w:val="00AA05C2"/>
    <w:rsid w:val="00AA094C"/>
    <w:rsid w:val="00AA0DFA"/>
    <w:rsid w:val="00AA10B7"/>
    <w:rsid w:val="00AA2324"/>
    <w:rsid w:val="00AA3320"/>
    <w:rsid w:val="00AA338C"/>
    <w:rsid w:val="00AA748F"/>
    <w:rsid w:val="00AB47FC"/>
    <w:rsid w:val="00AB50F8"/>
    <w:rsid w:val="00AB7022"/>
    <w:rsid w:val="00AB7D25"/>
    <w:rsid w:val="00AC0811"/>
    <w:rsid w:val="00AC14F6"/>
    <w:rsid w:val="00AC32C2"/>
    <w:rsid w:val="00AC32ED"/>
    <w:rsid w:val="00AC6084"/>
    <w:rsid w:val="00AC60E0"/>
    <w:rsid w:val="00AC6C64"/>
    <w:rsid w:val="00AC6FF1"/>
    <w:rsid w:val="00AC7907"/>
    <w:rsid w:val="00AD291C"/>
    <w:rsid w:val="00AD594A"/>
    <w:rsid w:val="00AD72A8"/>
    <w:rsid w:val="00AE1E97"/>
    <w:rsid w:val="00AE27EA"/>
    <w:rsid w:val="00AE28DE"/>
    <w:rsid w:val="00AE5518"/>
    <w:rsid w:val="00AE670A"/>
    <w:rsid w:val="00AF04DD"/>
    <w:rsid w:val="00AF0595"/>
    <w:rsid w:val="00AF25C7"/>
    <w:rsid w:val="00AF3A09"/>
    <w:rsid w:val="00B000B4"/>
    <w:rsid w:val="00B00B64"/>
    <w:rsid w:val="00B00D4D"/>
    <w:rsid w:val="00B00E09"/>
    <w:rsid w:val="00B02424"/>
    <w:rsid w:val="00B034F4"/>
    <w:rsid w:val="00B1009B"/>
    <w:rsid w:val="00B12EE2"/>
    <w:rsid w:val="00B16863"/>
    <w:rsid w:val="00B21263"/>
    <w:rsid w:val="00B23FF9"/>
    <w:rsid w:val="00B24456"/>
    <w:rsid w:val="00B257CA"/>
    <w:rsid w:val="00B25A91"/>
    <w:rsid w:val="00B30B01"/>
    <w:rsid w:val="00B32849"/>
    <w:rsid w:val="00B3489A"/>
    <w:rsid w:val="00B35CB9"/>
    <w:rsid w:val="00B3758B"/>
    <w:rsid w:val="00B3795E"/>
    <w:rsid w:val="00B4093E"/>
    <w:rsid w:val="00B423B9"/>
    <w:rsid w:val="00B50A62"/>
    <w:rsid w:val="00B5109F"/>
    <w:rsid w:val="00B527C1"/>
    <w:rsid w:val="00B531E1"/>
    <w:rsid w:val="00B53251"/>
    <w:rsid w:val="00B53309"/>
    <w:rsid w:val="00B56F61"/>
    <w:rsid w:val="00B5789C"/>
    <w:rsid w:val="00B57F07"/>
    <w:rsid w:val="00B61D19"/>
    <w:rsid w:val="00B6334F"/>
    <w:rsid w:val="00B63C11"/>
    <w:rsid w:val="00B63DE2"/>
    <w:rsid w:val="00B6405E"/>
    <w:rsid w:val="00B645D4"/>
    <w:rsid w:val="00B65A18"/>
    <w:rsid w:val="00B7400C"/>
    <w:rsid w:val="00B77BAF"/>
    <w:rsid w:val="00B834D8"/>
    <w:rsid w:val="00B83576"/>
    <w:rsid w:val="00B8383B"/>
    <w:rsid w:val="00B83F20"/>
    <w:rsid w:val="00B84BF4"/>
    <w:rsid w:val="00B84F56"/>
    <w:rsid w:val="00B8712F"/>
    <w:rsid w:val="00B873FC"/>
    <w:rsid w:val="00B87D59"/>
    <w:rsid w:val="00B90437"/>
    <w:rsid w:val="00B9359E"/>
    <w:rsid w:val="00B93F94"/>
    <w:rsid w:val="00B961E0"/>
    <w:rsid w:val="00BA00A1"/>
    <w:rsid w:val="00BA1E7C"/>
    <w:rsid w:val="00BA3B6D"/>
    <w:rsid w:val="00BA4AC2"/>
    <w:rsid w:val="00BA5537"/>
    <w:rsid w:val="00BA70CE"/>
    <w:rsid w:val="00BA7F18"/>
    <w:rsid w:val="00BB259C"/>
    <w:rsid w:val="00BB2987"/>
    <w:rsid w:val="00BB344B"/>
    <w:rsid w:val="00BB6D1D"/>
    <w:rsid w:val="00BC0277"/>
    <w:rsid w:val="00BC0484"/>
    <w:rsid w:val="00BC32AB"/>
    <w:rsid w:val="00BC3CE9"/>
    <w:rsid w:val="00BC6D69"/>
    <w:rsid w:val="00BC758A"/>
    <w:rsid w:val="00BD06E0"/>
    <w:rsid w:val="00BD4A2C"/>
    <w:rsid w:val="00BD542D"/>
    <w:rsid w:val="00BD5590"/>
    <w:rsid w:val="00BD5B30"/>
    <w:rsid w:val="00BD5E1E"/>
    <w:rsid w:val="00BD6FD3"/>
    <w:rsid w:val="00BE05F2"/>
    <w:rsid w:val="00BE1015"/>
    <w:rsid w:val="00BE105A"/>
    <w:rsid w:val="00BE1465"/>
    <w:rsid w:val="00BE167D"/>
    <w:rsid w:val="00BE1A23"/>
    <w:rsid w:val="00BE3543"/>
    <w:rsid w:val="00BE7AF2"/>
    <w:rsid w:val="00BF01A4"/>
    <w:rsid w:val="00BF295E"/>
    <w:rsid w:val="00BF2C1B"/>
    <w:rsid w:val="00BF36FF"/>
    <w:rsid w:val="00BF448A"/>
    <w:rsid w:val="00BF7E6D"/>
    <w:rsid w:val="00C032B4"/>
    <w:rsid w:val="00C04C65"/>
    <w:rsid w:val="00C06392"/>
    <w:rsid w:val="00C06506"/>
    <w:rsid w:val="00C07A8D"/>
    <w:rsid w:val="00C1386B"/>
    <w:rsid w:val="00C15414"/>
    <w:rsid w:val="00C154FA"/>
    <w:rsid w:val="00C15BC4"/>
    <w:rsid w:val="00C20892"/>
    <w:rsid w:val="00C21474"/>
    <w:rsid w:val="00C2676B"/>
    <w:rsid w:val="00C27509"/>
    <w:rsid w:val="00C326BE"/>
    <w:rsid w:val="00C329F8"/>
    <w:rsid w:val="00C36010"/>
    <w:rsid w:val="00C36C21"/>
    <w:rsid w:val="00C411CA"/>
    <w:rsid w:val="00C43455"/>
    <w:rsid w:val="00C453AA"/>
    <w:rsid w:val="00C470ED"/>
    <w:rsid w:val="00C505BE"/>
    <w:rsid w:val="00C537A7"/>
    <w:rsid w:val="00C539BE"/>
    <w:rsid w:val="00C56C5A"/>
    <w:rsid w:val="00C617AE"/>
    <w:rsid w:val="00C64191"/>
    <w:rsid w:val="00C6753A"/>
    <w:rsid w:val="00C67B46"/>
    <w:rsid w:val="00C71055"/>
    <w:rsid w:val="00C722C4"/>
    <w:rsid w:val="00C7558D"/>
    <w:rsid w:val="00C76A39"/>
    <w:rsid w:val="00C80BF1"/>
    <w:rsid w:val="00C80EB9"/>
    <w:rsid w:val="00C81450"/>
    <w:rsid w:val="00C8182D"/>
    <w:rsid w:val="00C82F43"/>
    <w:rsid w:val="00C87D42"/>
    <w:rsid w:val="00C903C1"/>
    <w:rsid w:val="00C9305F"/>
    <w:rsid w:val="00C95E22"/>
    <w:rsid w:val="00CA266A"/>
    <w:rsid w:val="00CA4D69"/>
    <w:rsid w:val="00CA54E5"/>
    <w:rsid w:val="00CA6F3D"/>
    <w:rsid w:val="00CA7EB2"/>
    <w:rsid w:val="00CB0773"/>
    <w:rsid w:val="00CB10CB"/>
    <w:rsid w:val="00CB38AC"/>
    <w:rsid w:val="00CB3AF2"/>
    <w:rsid w:val="00CB55A8"/>
    <w:rsid w:val="00CB61A9"/>
    <w:rsid w:val="00CB70D3"/>
    <w:rsid w:val="00CB7AF1"/>
    <w:rsid w:val="00CC0A8C"/>
    <w:rsid w:val="00CC1349"/>
    <w:rsid w:val="00CC3D90"/>
    <w:rsid w:val="00CC48D2"/>
    <w:rsid w:val="00CC4A3F"/>
    <w:rsid w:val="00CC5712"/>
    <w:rsid w:val="00CC58D2"/>
    <w:rsid w:val="00CC72B4"/>
    <w:rsid w:val="00CD094A"/>
    <w:rsid w:val="00CD245F"/>
    <w:rsid w:val="00CD2707"/>
    <w:rsid w:val="00CD280F"/>
    <w:rsid w:val="00CD5673"/>
    <w:rsid w:val="00CD5A2C"/>
    <w:rsid w:val="00CD6863"/>
    <w:rsid w:val="00CE0366"/>
    <w:rsid w:val="00CE1309"/>
    <w:rsid w:val="00CE3FD9"/>
    <w:rsid w:val="00CE5A06"/>
    <w:rsid w:val="00CE6031"/>
    <w:rsid w:val="00CE6B75"/>
    <w:rsid w:val="00CE6DD5"/>
    <w:rsid w:val="00CF0237"/>
    <w:rsid w:val="00CF0704"/>
    <w:rsid w:val="00CF0789"/>
    <w:rsid w:val="00CF2910"/>
    <w:rsid w:val="00CF55D7"/>
    <w:rsid w:val="00CF58A4"/>
    <w:rsid w:val="00CF6005"/>
    <w:rsid w:val="00CF611D"/>
    <w:rsid w:val="00CF6920"/>
    <w:rsid w:val="00CF76E1"/>
    <w:rsid w:val="00D00697"/>
    <w:rsid w:val="00D01B28"/>
    <w:rsid w:val="00D02A61"/>
    <w:rsid w:val="00D03821"/>
    <w:rsid w:val="00D047EF"/>
    <w:rsid w:val="00D04938"/>
    <w:rsid w:val="00D05CAE"/>
    <w:rsid w:val="00D05F7E"/>
    <w:rsid w:val="00D103E3"/>
    <w:rsid w:val="00D11354"/>
    <w:rsid w:val="00D11529"/>
    <w:rsid w:val="00D22564"/>
    <w:rsid w:val="00D234FE"/>
    <w:rsid w:val="00D24129"/>
    <w:rsid w:val="00D24E5D"/>
    <w:rsid w:val="00D25FCD"/>
    <w:rsid w:val="00D26F33"/>
    <w:rsid w:val="00D27138"/>
    <w:rsid w:val="00D27C5B"/>
    <w:rsid w:val="00D30007"/>
    <w:rsid w:val="00D308E0"/>
    <w:rsid w:val="00D30F9C"/>
    <w:rsid w:val="00D34951"/>
    <w:rsid w:val="00D34C8E"/>
    <w:rsid w:val="00D357C6"/>
    <w:rsid w:val="00D360DB"/>
    <w:rsid w:val="00D363F4"/>
    <w:rsid w:val="00D368CD"/>
    <w:rsid w:val="00D4069C"/>
    <w:rsid w:val="00D40D89"/>
    <w:rsid w:val="00D411CE"/>
    <w:rsid w:val="00D47BCB"/>
    <w:rsid w:val="00D5167F"/>
    <w:rsid w:val="00D519B1"/>
    <w:rsid w:val="00D53D87"/>
    <w:rsid w:val="00D55BDC"/>
    <w:rsid w:val="00D60B32"/>
    <w:rsid w:val="00D642DC"/>
    <w:rsid w:val="00D6728A"/>
    <w:rsid w:val="00D677BD"/>
    <w:rsid w:val="00D7190B"/>
    <w:rsid w:val="00D7336E"/>
    <w:rsid w:val="00D753C6"/>
    <w:rsid w:val="00D80307"/>
    <w:rsid w:val="00D82D9A"/>
    <w:rsid w:val="00D84300"/>
    <w:rsid w:val="00D850DB"/>
    <w:rsid w:val="00D86961"/>
    <w:rsid w:val="00D92AEC"/>
    <w:rsid w:val="00D94730"/>
    <w:rsid w:val="00D94AE7"/>
    <w:rsid w:val="00D94CF1"/>
    <w:rsid w:val="00D96363"/>
    <w:rsid w:val="00DA00A2"/>
    <w:rsid w:val="00DA090B"/>
    <w:rsid w:val="00DA234A"/>
    <w:rsid w:val="00DA4162"/>
    <w:rsid w:val="00DA5B79"/>
    <w:rsid w:val="00DA72BF"/>
    <w:rsid w:val="00DA7C04"/>
    <w:rsid w:val="00DB0496"/>
    <w:rsid w:val="00DB1CB5"/>
    <w:rsid w:val="00DB4DA4"/>
    <w:rsid w:val="00DB6EB4"/>
    <w:rsid w:val="00DB769B"/>
    <w:rsid w:val="00DB77A8"/>
    <w:rsid w:val="00DC0090"/>
    <w:rsid w:val="00DC201B"/>
    <w:rsid w:val="00DC29C9"/>
    <w:rsid w:val="00DD323A"/>
    <w:rsid w:val="00DD4B7A"/>
    <w:rsid w:val="00DD5835"/>
    <w:rsid w:val="00DD5C54"/>
    <w:rsid w:val="00DD6104"/>
    <w:rsid w:val="00DD633F"/>
    <w:rsid w:val="00DD6B31"/>
    <w:rsid w:val="00DD6C6A"/>
    <w:rsid w:val="00DD7856"/>
    <w:rsid w:val="00DE0CA3"/>
    <w:rsid w:val="00DE11E8"/>
    <w:rsid w:val="00DE1362"/>
    <w:rsid w:val="00DE2099"/>
    <w:rsid w:val="00DE22B7"/>
    <w:rsid w:val="00DE27F7"/>
    <w:rsid w:val="00DE2AC0"/>
    <w:rsid w:val="00DE315B"/>
    <w:rsid w:val="00DE7139"/>
    <w:rsid w:val="00DF238F"/>
    <w:rsid w:val="00DF35B8"/>
    <w:rsid w:val="00DF3CF3"/>
    <w:rsid w:val="00DF42A4"/>
    <w:rsid w:val="00DF5111"/>
    <w:rsid w:val="00DF6689"/>
    <w:rsid w:val="00DF67A1"/>
    <w:rsid w:val="00DF7C87"/>
    <w:rsid w:val="00E01AAD"/>
    <w:rsid w:val="00E07D05"/>
    <w:rsid w:val="00E10A17"/>
    <w:rsid w:val="00E12052"/>
    <w:rsid w:val="00E13290"/>
    <w:rsid w:val="00E135B9"/>
    <w:rsid w:val="00E13B01"/>
    <w:rsid w:val="00E15210"/>
    <w:rsid w:val="00E16CFA"/>
    <w:rsid w:val="00E208E8"/>
    <w:rsid w:val="00E20C57"/>
    <w:rsid w:val="00E22C94"/>
    <w:rsid w:val="00E25DD0"/>
    <w:rsid w:val="00E2776C"/>
    <w:rsid w:val="00E27A51"/>
    <w:rsid w:val="00E3103A"/>
    <w:rsid w:val="00E3109B"/>
    <w:rsid w:val="00E31494"/>
    <w:rsid w:val="00E339C8"/>
    <w:rsid w:val="00E33AD2"/>
    <w:rsid w:val="00E4005E"/>
    <w:rsid w:val="00E4197A"/>
    <w:rsid w:val="00E42767"/>
    <w:rsid w:val="00E4292B"/>
    <w:rsid w:val="00E432FA"/>
    <w:rsid w:val="00E442B9"/>
    <w:rsid w:val="00E4437E"/>
    <w:rsid w:val="00E46199"/>
    <w:rsid w:val="00E465DF"/>
    <w:rsid w:val="00E47899"/>
    <w:rsid w:val="00E554B3"/>
    <w:rsid w:val="00E566A5"/>
    <w:rsid w:val="00E6116F"/>
    <w:rsid w:val="00E6330F"/>
    <w:rsid w:val="00E63731"/>
    <w:rsid w:val="00E65094"/>
    <w:rsid w:val="00E703D3"/>
    <w:rsid w:val="00E71EA1"/>
    <w:rsid w:val="00E749E8"/>
    <w:rsid w:val="00E76369"/>
    <w:rsid w:val="00E76D43"/>
    <w:rsid w:val="00E849CB"/>
    <w:rsid w:val="00E85836"/>
    <w:rsid w:val="00E87B26"/>
    <w:rsid w:val="00E87C91"/>
    <w:rsid w:val="00E87CFD"/>
    <w:rsid w:val="00E93415"/>
    <w:rsid w:val="00E9414A"/>
    <w:rsid w:val="00E966C8"/>
    <w:rsid w:val="00E96AB9"/>
    <w:rsid w:val="00E96FF8"/>
    <w:rsid w:val="00EA1D20"/>
    <w:rsid w:val="00EA4958"/>
    <w:rsid w:val="00EA5396"/>
    <w:rsid w:val="00EA6991"/>
    <w:rsid w:val="00EA72CB"/>
    <w:rsid w:val="00EA7D33"/>
    <w:rsid w:val="00EB071F"/>
    <w:rsid w:val="00EB1045"/>
    <w:rsid w:val="00EB10BF"/>
    <w:rsid w:val="00EB3181"/>
    <w:rsid w:val="00EB34AA"/>
    <w:rsid w:val="00EB3749"/>
    <w:rsid w:val="00EB71E7"/>
    <w:rsid w:val="00EC08A7"/>
    <w:rsid w:val="00EC1437"/>
    <w:rsid w:val="00EC1CD8"/>
    <w:rsid w:val="00ED069D"/>
    <w:rsid w:val="00ED16C8"/>
    <w:rsid w:val="00ED6CA5"/>
    <w:rsid w:val="00EE0DC8"/>
    <w:rsid w:val="00EE25AA"/>
    <w:rsid w:val="00EE2B7C"/>
    <w:rsid w:val="00EE34CD"/>
    <w:rsid w:val="00EE5A4A"/>
    <w:rsid w:val="00EF233A"/>
    <w:rsid w:val="00EF4C8C"/>
    <w:rsid w:val="00EF6DF2"/>
    <w:rsid w:val="00EF754D"/>
    <w:rsid w:val="00F00FF3"/>
    <w:rsid w:val="00F0243F"/>
    <w:rsid w:val="00F028DA"/>
    <w:rsid w:val="00F04E89"/>
    <w:rsid w:val="00F05588"/>
    <w:rsid w:val="00F06DD3"/>
    <w:rsid w:val="00F1035F"/>
    <w:rsid w:val="00F121B4"/>
    <w:rsid w:val="00F13CBB"/>
    <w:rsid w:val="00F15102"/>
    <w:rsid w:val="00F16E75"/>
    <w:rsid w:val="00F1737E"/>
    <w:rsid w:val="00F2023A"/>
    <w:rsid w:val="00F25A8D"/>
    <w:rsid w:val="00F2613D"/>
    <w:rsid w:val="00F27215"/>
    <w:rsid w:val="00F27614"/>
    <w:rsid w:val="00F30700"/>
    <w:rsid w:val="00F3148D"/>
    <w:rsid w:val="00F31800"/>
    <w:rsid w:val="00F35832"/>
    <w:rsid w:val="00F35A94"/>
    <w:rsid w:val="00F360BF"/>
    <w:rsid w:val="00F37038"/>
    <w:rsid w:val="00F37088"/>
    <w:rsid w:val="00F40435"/>
    <w:rsid w:val="00F40FEC"/>
    <w:rsid w:val="00F422A1"/>
    <w:rsid w:val="00F4274B"/>
    <w:rsid w:val="00F42B19"/>
    <w:rsid w:val="00F46AAF"/>
    <w:rsid w:val="00F50BD9"/>
    <w:rsid w:val="00F51B33"/>
    <w:rsid w:val="00F51C73"/>
    <w:rsid w:val="00F52896"/>
    <w:rsid w:val="00F5603C"/>
    <w:rsid w:val="00F56D33"/>
    <w:rsid w:val="00F56F87"/>
    <w:rsid w:val="00F571F7"/>
    <w:rsid w:val="00F621F7"/>
    <w:rsid w:val="00F633CF"/>
    <w:rsid w:val="00F6599C"/>
    <w:rsid w:val="00F67A58"/>
    <w:rsid w:val="00F67EAC"/>
    <w:rsid w:val="00F70A96"/>
    <w:rsid w:val="00F70AC3"/>
    <w:rsid w:val="00F70D9B"/>
    <w:rsid w:val="00F70FB7"/>
    <w:rsid w:val="00F72A9E"/>
    <w:rsid w:val="00F75EB6"/>
    <w:rsid w:val="00F76332"/>
    <w:rsid w:val="00F80B48"/>
    <w:rsid w:val="00F82CC1"/>
    <w:rsid w:val="00F835A3"/>
    <w:rsid w:val="00F84B83"/>
    <w:rsid w:val="00F84FBF"/>
    <w:rsid w:val="00F868D1"/>
    <w:rsid w:val="00F86ECE"/>
    <w:rsid w:val="00F906EF"/>
    <w:rsid w:val="00F917B9"/>
    <w:rsid w:val="00F94386"/>
    <w:rsid w:val="00F9555C"/>
    <w:rsid w:val="00F95835"/>
    <w:rsid w:val="00F963F4"/>
    <w:rsid w:val="00F975AE"/>
    <w:rsid w:val="00F979FB"/>
    <w:rsid w:val="00F97C3F"/>
    <w:rsid w:val="00FA00F7"/>
    <w:rsid w:val="00FA0A94"/>
    <w:rsid w:val="00FA26D7"/>
    <w:rsid w:val="00FA272D"/>
    <w:rsid w:val="00FA2EE9"/>
    <w:rsid w:val="00FA5643"/>
    <w:rsid w:val="00FA5AB3"/>
    <w:rsid w:val="00FA7BDA"/>
    <w:rsid w:val="00FB0026"/>
    <w:rsid w:val="00FB06DB"/>
    <w:rsid w:val="00FB09D3"/>
    <w:rsid w:val="00FB0CA4"/>
    <w:rsid w:val="00FB0E60"/>
    <w:rsid w:val="00FB0F19"/>
    <w:rsid w:val="00FB23F5"/>
    <w:rsid w:val="00FB2870"/>
    <w:rsid w:val="00FB65DF"/>
    <w:rsid w:val="00FB7B02"/>
    <w:rsid w:val="00FC1137"/>
    <w:rsid w:val="00FC2F1D"/>
    <w:rsid w:val="00FC487B"/>
    <w:rsid w:val="00FC51BC"/>
    <w:rsid w:val="00FC52E6"/>
    <w:rsid w:val="00FC6186"/>
    <w:rsid w:val="00FD2714"/>
    <w:rsid w:val="00FD3ECB"/>
    <w:rsid w:val="00FD41CD"/>
    <w:rsid w:val="00FD5961"/>
    <w:rsid w:val="00FD703F"/>
    <w:rsid w:val="00FD7E8F"/>
    <w:rsid w:val="00FE1260"/>
    <w:rsid w:val="00FE2DCC"/>
    <w:rsid w:val="00FE3933"/>
    <w:rsid w:val="00FE3A9A"/>
    <w:rsid w:val="00FE3D06"/>
    <w:rsid w:val="00FE4DB8"/>
    <w:rsid w:val="00FE7A1B"/>
    <w:rsid w:val="00FF417E"/>
    <w:rsid w:val="00FF63ED"/>
    <w:rsid w:val="00FF7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0">
    <w:name w:val="heading 2"/>
    <w:basedOn w:val="a"/>
    <w:next w:val="a"/>
    <w:link w:val="21"/>
    <w:semiHidden/>
    <w:unhideWhenUsed/>
    <w:qFormat/>
    <w:rsid w:val="00251B63"/>
    <w:pPr>
      <w:keepNext/>
      <w:spacing w:before="240" w:after="60"/>
      <w:outlineLvl w:val="1"/>
    </w:pPr>
    <w:rPr>
      <w:rFonts w:ascii="Cambria" w:hAnsi="Cambria"/>
      <w:b/>
      <w:bCs/>
      <w:i/>
      <w:iCs/>
      <w:sz w:val="28"/>
      <w:szCs w:val="28"/>
      <w:lang w:val="x-none" w:eastAsia="x-none"/>
    </w:rPr>
  </w:style>
  <w:style w:type="paragraph" w:styleId="4">
    <w:name w:val="heading 4"/>
    <w:basedOn w:val="a"/>
    <w:next w:val="a"/>
    <w:qFormat/>
    <w:rsid w:val="00747DEE"/>
    <w:pPr>
      <w:keepNext/>
      <w:numPr>
        <w:ilvl w:val="3"/>
        <w:numId w:val="1"/>
      </w:numPr>
      <w:suppressAutoHyphens/>
      <w:ind w:left="3686" w:right="-142"/>
      <w:outlineLvl w:val="3"/>
    </w:pPr>
    <w:rPr>
      <w:b/>
      <w:bCs/>
      <w:lang w:eastAsia="ar-SA"/>
    </w:rPr>
  </w:style>
  <w:style w:type="paragraph" w:styleId="5">
    <w:name w:val="heading 5"/>
    <w:basedOn w:val="a"/>
    <w:next w:val="a"/>
    <w:qFormat/>
    <w:rsid w:val="00747DEE"/>
    <w:pPr>
      <w:keepNext/>
      <w:numPr>
        <w:ilvl w:val="4"/>
        <w:numId w:val="1"/>
      </w:numPr>
      <w:suppressAutoHyphens/>
      <w:jc w:val="center"/>
      <w:outlineLvl w:val="4"/>
    </w:pPr>
    <w:rPr>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33128D"/>
    <w:pPr>
      <w:widowControl w:val="0"/>
      <w:autoSpaceDE w:val="0"/>
      <w:autoSpaceDN w:val="0"/>
      <w:adjustRightInd w:val="0"/>
    </w:pPr>
    <w:rPr>
      <w:rFonts w:ascii="Courier New" w:hAnsi="Courier New" w:cs="Courier New"/>
    </w:rPr>
  </w:style>
  <w:style w:type="paragraph" w:customStyle="1" w:styleId="ConsPlusTitle">
    <w:name w:val="ConsPlusTitle"/>
    <w:rsid w:val="0033128D"/>
    <w:pPr>
      <w:widowControl w:val="0"/>
      <w:autoSpaceDE w:val="0"/>
      <w:autoSpaceDN w:val="0"/>
      <w:adjustRightInd w:val="0"/>
    </w:pPr>
    <w:rPr>
      <w:b/>
      <w:bCs/>
      <w:sz w:val="24"/>
      <w:szCs w:val="24"/>
    </w:rPr>
  </w:style>
  <w:style w:type="paragraph" w:customStyle="1" w:styleId="ConsPlusCell">
    <w:name w:val="ConsPlusCell"/>
    <w:uiPriority w:val="99"/>
    <w:rsid w:val="00FB2870"/>
    <w:pPr>
      <w:widowControl w:val="0"/>
      <w:autoSpaceDE w:val="0"/>
      <w:autoSpaceDN w:val="0"/>
      <w:adjustRightInd w:val="0"/>
    </w:pPr>
    <w:rPr>
      <w:rFonts w:ascii="Arial" w:hAnsi="Arial" w:cs="Arial"/>
    </w:rPr>
  </w:style>
  <w:style w:type="character" w:styleId="a3">
    <w:name w:val="Hyperlink"/>
    <w:uiPriority w:val="99"/>
    <w:rsid w:val="00FB2870"/>
    <w:rPr>
      <w:color w:val="0000FF"/>
      <w:u w:val="single"/>
    </w:rPr>
  </w:style>
  <w:style w:type="character" w:styleId="a4">
    <w:name w:val="FollowedHyperlink"/>
    <w:rsid w:val="00BA4AC2"/>
    <w:rPr>
      <w:color w:val="800080"/>
      <w:u w:val="single"/>
    </w:rPr>
  </w:style>
  <w:style w:type="paragraph" w:customStyle="1" w:styleId="ConsPlusNormal">
    <w:name w:val="ConsPlusNormal"/>
    <w:rsid w:val="00D26F33"/>
    <w:pPr>
      <w:widowControl w:val="0"/>
      <w:autoSpaceDE w:val="0"/>
      <w:autoSpaceDN w:val="0"/>
      <w:adjustRightInd w:val="0"/>
      <w:ind w:firstLine="720"/>
    </w:pPr>
    <w:rPr>
      <w:rFonts w:ascii="Arial" w:hAnsi="Arial" w:cs="Arial"/>
    </w:rPr>
  </w:style>
  <w:style w:type="paragraph" w:customStyle="1" w:styleId="210">
    <w:name w:val="Основной текст с отступом 21"/>
    <w:basedOn w:val="a"/>
    <w:rsid w:val="00747DEE"/>
    <w:pPr>
      <w:suppressAutoHyphens/>
      <w:spacing w:after="120" w:line="480" w:lineRule="auto"/>
      <w:ind w:left="283"/>
    </w:pPr>
    <w:rPr>
      <w:lang w:eastAsia="ar-SA"/>
    </w:rPr>
  </w:style>
  <w:style w:type="paragraph" w:customStyle="1" w:styleId="List3">
    <w:name w:val="List 3"/>
    <w:basedOn w:val="a"/>
    <w:rsid w:val="00D7336E"/>
    <w:pPr>
      <w:widowControl w:val="0"/>
      <w:suppressAutoHyphens/>
      <w:autoSpaceDE w:val="0"/>
      <w:ind w:left="849" w:hanging="283"/>
    </w:pPr>
    <w:rPr>
      <w:sz w:val="20"/>
      <w:szCs w:val="20"/>
      <w:lang w:eastAsia="ar-SA"/>
    </w:rPr>
  </w:style>
  <w:style w:type="paragraph" w:customStyle="1" w:styleId="List2">
    <w:name w:val="List 2"/>
    <w:basedOn w:val="a"/>
    <w:rsid w:val="00D7336E"/>
    <w:pPr>
      <w:widowControl w:val="0"/>
      <w:suppressAutoHyphens/>
      <w:autoSpaceDE w:val="0"/>
      <w:ind w:left="566" w:hanging="283"/>
    </w:pPr>
    <w:rPr>
      <w:sz w:val="20"/>
      <w:szCs w:val="20"/>
      <w:lang w:eastAsia="ar-SA"/>
    </w:rPr>
  </w:style>
  <w:style w:type="paragraph" w:customStyle="1" w:styleId="BodyTextFirstIndent">
    <w:name w:val="Body Text First Indent"/>
    <w:basedOn w:val="a5"/>
    <w:rsid w:val="00D7336E"/>
    <w:pPr>
      <w:widowControl w:val="0"/>
      <w:suppressAutoHyphens/>
      <w:autoSpaceDE w:val="0"/>
      <w:ind w:firstLine="210"/>
    </w:pPr>
    <w:rPr>
      <w:sz w:val="20"/>
      <w:szCs w:val="20"/>
      <w:lang w:eastAsia="ar-SA"/>
    </w:rPr>
  </w:style>
  <w:style w:type="paragraph" w:styleId="a5">
    <w:name w:val="Body Text"/>
    <w:basedOn w:val="a"/>
    <w:rsid w:val="00D7336E"/>
    <w:pPr>
      <w:spacing w:after="120"/>
    </w:pPr>
  </w:style>
  <w:style w:type="paragraph" w:customStyle="1" w:styleId="NormalWeb">
    <w:name w:val="Normal (Web)"/>
    <w:basedOn w:val="a"/>
    <w:rsid w:val="00C87D42"/>
    <w:pPr>
      <w:widowControl w:val="0"/>
      <w:suppressAutoHyphens/>
      <w:autoSpaceDE w:val="0"/>
      <w:spacing w:before="100" w:after="100"/>
    </w:pPr>
    <w:rPr>
      <w:sz w:val="20"/>
      <w:szCs w:val="20"/>
      <w:lang w:eastAsia="ar-SA"/>
    </w:rPr>
  </w:style>
  <w:style w:type="paragraph" w:customStyle="1" w:styleId="ConsNormal">
    <w:name w:val="ConsNormal"/>
    <w:rsid w:val="00C87D42"/>
    <w:pPr>
      <w:widowControl w:val="0"/>
      <w:suppressAutoHyphens/>
      <w:ind w:firstLine="720"/>
    </w:pPr>
    <w:rPr>
      <w:rFonts w:ascii="Arial" w:eastAsia="Arial" w:hAnsi="Arial" w:cs="Arial"/>
      <w:lang w:eastAsia="ar-SA"/>
    </w:rPr>
  </w:style>
  <w:style w:type="paragraph" w:styleId="a6">
    <w:name w:val="footer"/>
    <w:basedOn w:val="a"/>
    <w:rsid w:val="00EA7D33"/>
    <w:pPr>
      <w:tabs>
        <w:tab w:val="center" w:pos="4677"/>
        <w:tab w:val="right" w:pos="9355"/>
      </w:tabs>
    </w:pPr>
  </w:style>
  <w:style w:type="character" w:styleId="a7">
    <w:name w:val="page number"/>
    <w:basedOn w:val="a0"/>
    <w:rsid w:val="00EA7D33"/>
  </w:style>
  <w:style w:type="paragraph" w:styleId="a8">
    <w:name w:val="Normal (Web)"/>
    <w:basedOn w:val="a"/>
    <w:rsid w:val="00EF6DF2"/>
    <w:pPr>
      <w:spacing w:before="100" w:beforeAutospacing="1" w:after="100" w:afterAutospacing="1" w:line="240" w:lineRule="atLeast"/>
    </w:pPr>
    <w:rPr>
      <w:rFonts w:ascii="Arial" w:hAnsi="Arial" w:cs="Arial"/>
      <w:color w:val="333333"/>
      <w:sz w:val="20"/>
      <w:szCs w:val="20"/>
    </w:rPr>
  </w:style>
  <w:style w:type="paragraph" w:styleId="a9">
    <w:name w:val="header"/>
    <w:basedOn w:val="a"/>
    <w:rsid w:val="00897B38"/>
    <w:pPr>
      <w:tabs>
        <w:tab w:val="center" w:pos="4677"/>
        <w:tab w:val="right" w:pos="9355"/>
      </w:tabs>
    </w:pPr>
  </w:style>
  <w:style w:type="table" w:styleId="aa">
    <w:name w:val="Table Grid"/>
    <w:basedOn w:val="a1"/>
    <w:rsid w:val="00315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B8712F"/>
    <w:rPr>
      <w:sz w:val="24"/>
      <w:szCs w:val="24"/>
    </w:rPr>
  </w:style>
  <w:style w:type="paragraph" w:styleId="ac">
    <w:name w:val="Balloon Text"/>
    <w:basedOn w:val="a"/>
    <w:link w:val="ad"/>
    <w:rsid w:val="00D360DB"/>
    <w:rPr>
      <w:rFonts w:ascii="Tahoma" w:hAnsi="Tahoma"/>
      <w:sz w:val="16"/>
      <w:szCs w:val="16"/>
      <w:lang w:val="x-none" w:eastAsia="x-none"/>
    </w:rPr>
  </w:style>
  <w:style w:type="character" w:customStyle="1" w:styleId="ad">
    <w:name w:val="Текст выноски Знак"/>
    <w:link w:val="ac"/>
    <w:rsid w:val="00D360DB"/>
    <w:rPr>
      <w:rFonts w:ascii="Tahoma" w:hAnsi="Tahoma" w:cs="Tahoma"/>
      <w:sz w:val="16"/>
      <w:szCs w:val="16"/>
    </w:rPr>
  </w:style>
  <w:style w:type="paragraph" w:styleId="ae">
    <w:name w:val="List Paragraph"/>
    <w:basedOn w:val="a"/>
    <w:uiPriority w:val="99"/>
    <w:qFormat/>
    <w:rsid w:val="00A10D3D"/>
    <w:pPr>
      <w:ind w:left="708"/>
    </w:pPr>
  </w:style>
  <w:style w:type="paragraph" w:customStyle="1" w:styleId="af">
    <w:name w:val="Знак Знак Знак Знак"/>
    <w:basedOn w:val="a"/>
    <w:rsid w:val="0004147D"/>
    <w:pPr>
      <w:widowControl w:val="0"/>
      <w:adjustRightInd w:val="0"/>
      <w:spacing w:after="160" w:line="240" w:lineRule="exact"/>
      <w:jc w:val="right"/>
    </w:pPr>
    <w:rPr>
      <w:sz w:val="20"/>
      <w:szCs w:val="20"/>
      <w:lang w:val="en-GB" w:eastAsia="en-US"/>
    </w:rPr>
  </w:style>
  <w:style w:type="numbering" w:customStyle="1" w:styleId="1">
    <w:name w:val="Нет списка1"/>
    <w:next w:val="a2"/>
    <w:uiPriority w:val="99"/>
    <w:semiHidden/>
    <w:unhideWhenUsed/>
    <w:rsid w:val="001F3F74"/>
  </w:style>
  <w:style w:type="paragraph" w:customStyle="1" w:styleId="2">
    <w:name w:val="Абзац Уровень 2"/>
    <w:basedOn w:val="a"/>
    <w:uiPriority w:val="99"/>
    <w:rsid w:val="00DB1CB5"/>
    <w:pPr>
      <w:numPr>
        <w:numId w:val="2"/>
      </w:numPr>
      <w:suppressAutoHyphens/>
      <w:spacing w:before="120" w:line="360" w:lineRule="auto"/>
      <w:jc w:val="both"/>
    </w:pPr>
    <w:rPr>
      <w:sz w:val="28"/>
      <w:szCs w:val="28"/>
      <w:lang w:eastAsia="ar-SA"/>
    </w:rPr>
  </w:style>
  <w:style w:type="character" w:customStyle="1" w:styleId="b-serp-urlitem1">
    <w:name w:val="b-serp-url__item1"/>
    <w:rsid w:val="00DB1CB5"/>
    <w:rPr>
      <w:rFonts w:cs="Times New Roman"/>
    </w:rPr>
  </w:style>
  <w:style w:type="paragraph" w:customStyle="1" w:styleId="10">
    <w:name w:val="Абзац Уровень 1"/>
    <w:basedOn w:val="a"/>
    <w:uiPriority w:val="99"/>
    <w:rsid w:val="00FD41CD"/>
    <w:pPr>
      <w:numPr>
        <w:numId w:val="2"/>
      </w:numPr>
      <w:suppressAutoHyphens/>
      <w:spacing w:line="360" w:lineRule="auto"/>
      <w:jc w:val="both"/>
    </w:pPr>
    <w:rPr>
      <w:sz w:val="28"/>
      <w:szCs w:val="28"/>
      <w:lang w:eastAsia="ar-SA"/>
    </w:rPr>
  </w:style>
  <w:style w:type="paragraph" w:customStyle="1" w:styleId="22">
    <w:name w:val="Обычный2"/>
    <w:rsid w:val="000638F7"/>
    <w:rPr>
      <w:color w:val="000000"/>
      <w:sz w:val="24"/>
    </w:rPr>
  </w:style>
  <w:style w:type="paragraph" w:styleId="af0">
    <w:name w:val="Title"/>
    <w:basedOn w:val="a"/>
    <w:next w:val="a"/>
    <w:link w:val="af1"/>
    <w:qFormat/>
    <w:rsid w:val="0047560D"/>
    <w:pPr>
      <w:spacing w:before="240" w:after="60"/>
      <w:jc w:val="center"/>
      <w:outlineLvl w:val="0"/>
    </w:pPr>
    <w:rPr>
      <w:rFonts w:ascii="Cambria" w:hAnsi="Cambria"/>
      <w:b/>
      <w:bCs/>
      <w:kern w:val="28"/>
      <w:sz w:val="32"/>
      <w:szCs w:val="32"/>
      <w:lang w:val="x-none" w:eastAsia="x-none"/>
    </w:rPr>
  </w:style>
  <w:style w:type="character" w:customStyle="1" w:styleId="af1">
    <w:name w:val="Название Знак"/>
    <w:link w:val="af0"/>
    <w:rsid w:val="0047560D"/>
    <w:rPr>
      <w:rFonts w:ascii="Cambria" w:eastAsia="Times New Roman" w:hAnsi="Cambria" w:cs="Times New Roman"/>
      <w:b/>
      <w:bCs/>
      <w:kern w:val="28"/>
      <w:sz w:val="32"/>
      <w:szCs w:val="32"/>
    </w:rPr>
  </w:style>
  <w:style w:type="paragraph" w:customStyle="1" w:styleId="af2">
    <w:name w:val="Заголовок Приложения"/>
    <w:basedOn w:val="20"/>
    <w:rsid w:val="00251B63"/>
    <w:pPr>
      <w:keepLines/>
      <w:suppressAutoHyphens/>
      <w:spacing w:before="120" w:after="240" w:line="360" w:lineRule="auto"/>
    </w:pPr>
    <w:rPr>
      <w:rFonts w:ascii="Arial" w:hAnsi="Arial" w:cs="Arial"/>
      <w:i w:val="0"/>
      <w:color w:val="000000"/>
      <w:kern w:val="1"/>
      <w:lang w:eastAsia="ar-SA"/>
    </w:rPr>
  </w:style>
  <w:style w:type="paragraph" w:customStyle="1" w:styleId="af3">
    <w:name w:val="МУ Обычный стиль"/>
    <w:basedOn w:val="a"/>
    <w:autoRedefine/>
    <w:rsid w:val="00251B63"/>
    <w:pPr>
      <w:tabs>
        <w:tab w:val="left" w:pos="0"/>
        <w:tab w:val="left" w:pos="426"/>
      </w:tabs>
      <w:ind w:firstLine="1134"/>
      <w:jc w:val="both"/>
    </w:pPr>
  </w:style>
  <w:style w:type="character" w:customStyle="1" w:styleId="21">
    <w:name w:val="Заголовок 2 Знак"/>
    <w:link w:val="20"/>
    <w:semiHidden/>
    <w:rsid w:val="00251B63"/>
    <w:rPr>
      <w:rFonts w:ascii="Cambria" w:eastAsia="Times New Roman" w:hAnsi="Cambria" w:cs="Times New Roman"/>
      <w:b/>
      <w:bCs/>
      <w:i/>
      <w:iCs/>
      <w:sz w:val="28"/>
      <w:szCs w:val="28"/>
    </w:rPr>
  </w:style>
  <w:style w:type="paragraph" w:customStyle="1" w:styleId="s161">
    <w:name w:val="s_161"/>
    <w:basedOn w:val="a"/>
    <w:rsid w:val="00DB769B"/>
  </w:style>
  <w:style w:type="paragraph" w:customStyle="1" w:styleId="ConsPlusTitlePage">
    <w:name w:val="ConsPlusTitlePage"/>
    <w:rsid w:val="002B138C"/>
    <w:pPr>
      <w:widowControl w:val="0"/>
      <w:autoSpaceDE w:val="0"/>
      <w:autoSpaceDN w:val="0"/>
    </w:pPr>
    <w:rPr>
      <w:rFonts w:ascii="Tahoma" w:hAnsi="Tahoma" w:cs="Tahoma"/>
    </w:rPr>
  </w:style>
  <w:style w:type="paragraph" w:styleId="3">
    <w:name w:val="Body Text 3"/>
    <w:basedOn w:val="a"/>
    <w:link w:val="30"/>
    <w:rsid w:val="003A4781"/>
    <w:pPr>
      <w:spacing w:after="120"/>
    </w:pPr>
    <w:rPr>
      <w:sz w:val="16"/>
      <w:szCs w:val="16"/>
    </w:rPr>
  </w:style>
  <w:style w:type="character" w:customStyle="1" w:styleId="30">
    <w:name w:val="Основной текст 3 Знак"/>
    <w:link w:val="3"/>
    <w:rsid w:val="003A478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0">
    <w:name w:val="heading 2"/>
    <w:basedOn w:val="a"/>
    <w:next w:val="a"/>
    <w:link w:val="21"/>
    <w:semiHidden/>
    <w:unhideWhenUsed/>
    <w:qFormat/>
    <w:rsid w:val="00251B63"/>
    <w:pPr>
      <w:keepNext/>
      <w:spacing w:before="240" w:after="60"/>
      <w:outlineLvl w:val="1"/>
    </w:pPr>
    <w:rPr>
      <w:rFonts w:ascii="Cambria" w:hAnsi="Cambria"/>
      <w:b/>
      <w:bCs/>
      <w:i/>
      <w:iCs/>
      <w:sz w:val="28"/>
      <w:szCs w:val="28"/>
      <w:lang w:val="x-none" w:eastAsia="x-none"/>
    </w:rPr>
  </w:style>
  <w:style w:type="paragraph" w:styleId="4">
    <w:name w:val="heading 4"/>
    <w:basedOn w:val="a"/>
    <w:next w:val="a"/>
    <w:qFormat/>
    <w:rsid w:val="00747DEE"/>
    <w:pPr>
      <w:keepNext/>
      <w:numPr>
        <w:ilvl w:val="3"/>
        <w:numId w:val="1"/>
      </w:numPr>
      <w:suppressAutoHyphens/>
      <w:ind w:left="3686" w:right="-142"/>
      <w:outlineLvl w:val="3"/>
    </w:pPr>
    <w:rPr>
      <w:b/>
      <w:bCs/>
      <w:lang w:eastAsia="ar-SA"/>
    </w:rPr>
  </w:style>
  <w:style w:type="paragraph" w:styleId="5">
    <w:name w:val="heading 5"/>
    <w:basedOn w:val="a"/>
    <w:next w:val="a"/>
    <w:qFormat/>
    <w:rsid w:val="00747DEE"/>
    <w:pPr>
      <w:keepNext/>
      <w:numPr>
        <w:ilvl w:val="4"/>
        <w:numId w:val="1"/>
      </w:numPr>
      <w:suppressAutoHyphens/>
      <w:jc w:val="center"/>
      <w:outlineLvl w:val="4"/>
    </w:pPr>
    <w:rPr>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33128D"/>
    <w:pPr>
      <w:widowControl w:val="0"/>
      <w:autoSpaceDE w:val="0"/>
      <w:autoSpaceDN w:val="0"/>
      <w:adjustRightInd w:val="0"/>
    </w:pPr>
    <w:rPr>
      <w:rFonts w:ascii="Courier New" w:hAnsi="Courier New" w:cs="Courier New"/>
    </w:rPr>
  </w:style>
  <w:style w:type="paragraph" w:customStyle="1" w:styleId="ConsPlusTitle">
    <w:name w:val="ConsPlusTitle"/>
    <w:rsid w:val="0033128D"/>
    <w:pPr>
      <w:widowControl w:val="0"/>
      <w:autoSpaceDE w:val="0"/>
      <w:autoSpaceDN w:val="0"/>
      <w:adjustRightInd w:val="0"/>
    </w:pPr>
    <w:rPr>
      <w:b/>
      <w:bCs/>
      <w:sz w:val="24"/>
      <w:szCs w:val="24"/>
    </w:rPr>
  </w:style>
  <w:style w:type="paragraph" w:customStyle="1" w:styleId="ConsPlusCell">
    <w:name w:val="ConsPlusCell"/>
    <w:uiPriority w:val="99"/>
    <w:rsid w:val="00FB2870"/>
    <w:pPr>
      <w:widowControl w:val="0"/>
      <w:autoSpaceDE w:val="0"/>
      <w:autoSpaceDN w:val="0"/>
      <w:adjustRightInd w:val="0"/>
    </w:pPr>
    <w:rPr>
      <w:rFonts w:ascii="Arial" w:hAnsi="Arial" w:cs="Arial"/>
    </w:rPr>
  </w:style>
  <w:style w:type="character" w:styleId="a3">
    <w:name w:val="Hyperlink"/>
    <w:uiPriority w:val="99"/>
    <w:rsid w:val="00FB2870"/>
    <w:rPr>
      <w:color w:val="0000FF"/>
      <w:u w:val="single"/>
    </w:rPr>
  </w:style>
  <w:style w:type="character" w:styleId="a4">
    <w:name w:val="FollowedHyperlink"/>
    <w:rsid w:val="00BA4AC2"/>
    <w:rPr>
      <w:color w:val="800080"/>
      <w:u w:val="single"/>
    </w:rPr>
  </w:style>
  <w:style w:type="paragraph" w:customStyle="1" w:styleId="ConsPlusNormal">
    <w:name w:val="ConsPlusNormal"/>
    <w:rsid w:val="00D26F33"/>
    <w:pPr>
      <w:widowControl w:val="0"/>
      <w:autoSpaceDE w:val="0"/>
      <w:autoSpaceDN w:val="0"/>
      <w:adjustRightInd w:val="0"/>
      <w:ind w:firstLine="720"/>
    </w:pPr>
    <w:rPr>
      <w:rFonts w:ascii="Arial" w:hAnsi="Arial" w:cs="Arial"/>
    </w:rPr>
  </w:style>
  <w:style w:type="paragraph" w:customStyle="1" w:styleId="210">
    <w:name w:val="Основной текст с отступом 21"/>
    <w:basedOn w:val="a"/>
    <w:rsid w:val="00747DEE"/>
    <w:pPr>
      <w:suppressAutoHyphens/>
      <w:spacing w:after="120" w:line="480" w:lineRule="auto"/>
      <w:ind w:left="283"/>
    </w:pPr>
    <w:rPr>
      <w:lang w:eastAsia="ar-SA"/>
    </w:rPr>
  </w:style>
  <w:style w:type="paragraph" w:customStyle="1" w:styleId="List3">
    <w:name w:val="List 3"/>
    <w:basedOn w:val="a"/>
    <w:rsid w:val="00D7336E"/>
    <w:pPr>
      <w:widowControl w:val="0"/>
      <w:suppressAutoHyphens/>
      <w:autoSpaceDE w:val="0"/>
      <w:ind w:left="849" w:hanging="283"/>
    </w:pPr>
    <w:rPr>
      <w:sz w:val="20"/>
      <w:szCs w:val="20"/>
      <w:lang w:eastAsia="ar-SA"/>
    </w:rPr>
  </w:style>
  <w:style w:type="paragraph" w:customStyle="1" w:styleId="List2">
    <w:name w:val="List 2"/>
    <w:basedOn w:val="a"/>
    <w:rsid w:val="00D7336E"/>
    <w:pPr>
      <w:widowControl w:val="0"/>
      <w:suppressAutoHyphens/>
      <w:autoSpaceDE w:val="0"/>
      <w:ind w:left="566" w:hanging="283"/>
    </w:pPr>
    <w:rPr>
      <w:sz w:val="20"/>
      <w:szCs w:val="20"/>
      <w:lang w:eastAsia="ar-SA"/>
    </w:rPr>
  </w:style>
  <w:style w:type="paragraph" w:customStyle="1" w:styleId="BodyTextFirstIndent">
    <w:name w:val="Body Text First Indent"/>
    <w:basedOn w:val="a5"/>
    <w:rsid w:val="00D7336E"/>
    <w:pPr>
      <w:widowControl w:val="0"/>
      <w:suppressAutoHyphens/>
      <w:autoSpaceDE w:val="0"/>
      <w:ind w:firstLine="210"/>
    </w:pPr>
    <w:rPr>
      <w:sz w:val="20"/>
      <w:szCs w:val="20"/>
      <w:lang w:eastAsia="ar-SA"/>
    </w:rPr>
  </w:style>
  <w:style w:type="paragraph" w:styleId="a5">
    <w:name w:val="Body Text"/>
    <w:basedOn w:val="a"/>
    <w:rsid w:val="00D7336E"/>
    <w:pPr>
      <w:spacing w:after="120"/>
    </w:pPr>
  </w:style>
  <w:style w:type="paragraph" w:customStyle="1" w:styleId="NormalWeb">
    <w:name w:val="Normal (Web)"/>
    <w:basedOn w:val="a"/>
    <w:rsid w:val="00C87D42"/>
    <w:pPr>
      <w:widowControl w:val="0"/>
      <w:suppressAutoHyphens/>
      <w:autoSpaceDE w:val="0"/>
      <w:spacing w:before="100" w:after="100"/>
    </w:pPr>
    <w:rPr>
      <w:sz w:val="20"/>
      <w:szCs w:val="20"/>
      <w:lang w:eastAsia="ar-SA"/>
    </w:rPr>
  </w:style>
  <w:style w:type="paragraph" w:customStyle="1" w:styleId="ConsNormal">
    <w:name w:val="ConsNormal"/>
    <w:rsid w:val="00C87D42"/>
    <w:pPr>
      <w:widowControl w:val="0"/>
      <w:suppressAutoHyphens/>
      <w:ind w:firstLine="720"/>
    </w:pPr>
    <w:rPr>
      <w:rFonts w:ascii="Arial" w:eastAsia="Arial" w:hAnsi="Arial" w:cs="Arial"/>
      <w:lang w:eastAsia="ar-SA"/>
    </w:rPr>
  </w:style>
  <w:style w:type="paragraph" w:styleId="a6">
    <w:name w:val="footer"/>
    <w:basedOn w:val="a"/>
    <w:rsid w:val="00EA7D33"/>
    <w:pPr>
      <w:tabs>
        <w:tab w:val="center" w:pos="4677"/>
        <w:tab w:val="right" w:pos="9355"/>
      </w:tabs>
    </w:pPr>
  </w:style>
  <w:style w:type="character" w:styleId="a7">
    <w:name w:val="page number"/>
    <w:basedOn w:val="a0"/>
    <w:rsid w:val="00EA7D33"/>
  </w:style>
  <w:style w:type="paragraph" w:styleId="a8">
    <w:name w:val="Normal (Web)"/>
    <w:basedOn w:val="a"/>
    <w:rsid w:val="00EF6DF2"/>
    <w:pPr>
      <w:spacing w:before="100" w:beforeAutospacing="1" w:after="100" w:afterAutospacing="1" w:line="240" w:lineRule="atLeast"/>
    </w:pPr>
    <w:rPr>
      <w:rFonts w:ascii="Arial" w:hAnsi="Arial" w:cs="Arial"/>
      <w:color w:val="333333"/>
      <w:sz w:val="20"/>
      <w:szCs w:val="20"/>
    </w:rPr>
  </w:style>
  <w:style w:type="paragraph" w:styleId="a9">
    <w:name w:val="header"/>
    <w:basedOn w:val="a"/>
    <w:rsid w:val="00897B38"/>
    <w:pPr>
      <w:tabs>
        <w:tab w:val="center" w:pos="4677"/>
        <w:tab w:val="right" w:pos="9355"/>
      </w:tabs>
    </w:pPr>
  </w:style>
  <w:style w:type="table" w:styleId="aa">
    <w:name w:val="Table Grid"/>
    <w:basedOn w:val="a1"/>
    <w:rsid w:val="00315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B8712F"/>
    <w:rPr>
      <w:sz w:val="24"/>
      <w:szCs w:val="24"/>
    </w:rPr>
  </w:style>
  <w:style w:type="paragraph" w:styleId="ac">
    <w:name w:val="Balloon Text"/>
    <w:basedOn w:val="a"/>
    <w:link w:val="ad"/>
    <w:rsid w:val="00D360DB"/>
    <w:rPr>
      <w:rFonts w:ascii="Tahoma" w:hAnsi="Tahoma"/>
      <w:sz w:val="16"/>
      <w:szCs w:val="16"/>
      <w:lang w:val="x-none" w:eastAsia="x-none"/>
    </w:rPr>
  </w:style>
  <w:style w:type="character" w:customStyle="1" w:styleId="ad">
    <w:name w:val="Текст выноски Знак"/>
    <w:link w:val="ac"/>
    <w:rsid w:val="00D360DB"/>
    <w:rPr>
      <w:rFonts w:ascii="Tahoma" w:hAnsi="Tahoma" w:cs="Tahoma"/>
      <w:sz w:val="16"/>
      <w:szCs w:val="16"/>
    </w:rPr>
  </w:style>
  <w:style w:type="paragraph" w:styleId="ae">
    <w:name w:val="List Paragraph"/>
    <w:basedOn w:val="a"/>
    <w:uiPriority w:val="99"/>
    <w:qFormat/>
    <w:rsid w:val="00A10D3D"/>
    <w:pPr>
      <w:ind w:left="708"/>
    </w:pPr>
  </w:style>
  <w:style w:type="paragraph" w:customStyle="1" w:styleId="af">
    <w:name w:val="Знак Знак Знак Знак"/>
    <w:basedOn w:val="a"/>
    <w:rsid w:val="0004147D"/>
    <w:pPr>
      <w:widowControl w:val="0"/>
      <w:adjustRightInd w:val="0"/>
      <w:spacing w:after="160" w:line="240" w:lineRule="exact"/>
      <w:jc w:val="right"/>
    </w:pPr>
    <w:rPr>
      <w:sz w:val="20"/>
      <w:szCs w:val="20"/>
      <w:lang w:val="en-GB" w:eastAsia="en-US"/>
    </w:rPr>
  </w:style>
  <w:style w:type="numbering" w:customStyle="1" w:styleId="1">
    <w:name w:val="Нет списка1"/>
    <w:next w:val="a2"/>
    <w:uiPriority w:val="99"/>
    <w:semiHidden/>
    <w:unhideWhenUsed/>
    <w:rsid w:val="001F3F74"/>
  </w:style>
  <w:style w:type="paragraph" w:customStyle="1" w:styleId="2">
    <w:name w:val="Абзац Уровень 2"/>
    <w:basedOn w:val="a"/>
    <w:uiPriority w:val="99"/>
    <w:rsid w:val="00DB1CB5"/>
    <w:pPr>
      <w:numPr>
        <w:numId w:val="2"/>
      </w:numPr>
      <w:suppressAutoHyphens/>
      <w:spacing w:before="120" w:line="360" w:lineRule="auto"/>
      <w:jc w:val="both"/>
    </w:pPr>
    <w:rPr>
      <w:sz w:val="28"/>
      <w:szCs w:val="28"/>
      <w:lang w:eastAsia="ar-SA"/>
    </w:rPr>
  </w:style>
  <w:style w:type="character" w:customStyle="1" w:styleId="b-serp-urlitem1">
    <w:name w:val="b-serp-url__item1"/>
    <w:rsid w:val="00DB1CB5"/>
    <w:rPr>
      <w:rFonts w:cs="Times New Roman"/>
    </w:rPr>
  </w:style>
  <w:style w:type="paragraph" w:customStyle="1" w:styleId="10">
    <w:name w:val="Абзац Уровень 1"/>
    <w:basedOn w:val="a"/>
    <w:uiPriority w:val="99"/>
    <w:rsid w:val="00FD41CD"/>
    <w:pPr>
      <w:numPr>
        <w:numId w:val="2"/>
      </w:numPr>
      <w:suppressAutoHyphens/>
      <w:spacing w:line="360" w:lineRule="auto"/>
      <w:jc w:val="both"/>
    </w:pPr>
    <w:rPr>
      <w:sz w:val="28"/>
      <w:szCs w:val="28"/>
      <w:lang w:eastAsia="ar-SA"/>
    </w:rPr>
  </w:style>
  <w:style w:type="paragraph" w:customStyle="1" w:styleId="22">
    <w:name w:val="Обычный2"/>
    <w:rsid w:val="000638F7"/>
    <w:rPr>
      <w:color w:val="000000"/>
      <w:sz w:val="24"/>
    </w:rPr>
  </w:style>
  <w:style w:type="paragraph" w:styleId="af0">
    <w:name w:val="Title"/>
    <w:basedOn w:val="a"/>
    <w:next w:val="a"/>
    <w:link w:val="af1"/>
    <w:qFormat/>
    <w:rsid w:val="0047560D"/>
    <w:pPr>
      <w:spacing w:before="240" w:after="60"/>
      <w:jc w:val="center"/>
      <w:outlineLvl w:val="0"/>
    </w:pPr>
    <w:rPr>
      <w:rFonts w:ascii="Cambria" w:hAnsi="Cambria"/>
      <w:b/>
      <w:bCs/>
      <w:kern w:val="28"/>
      <w:sz w:val="32"/>
      <w:szCs w:val="32"/>
      <w:lang w:val="x-none" w:eastAsia="x-none"/>
    </w:rPr>
  </w:style>
  <w:style w:type="character" w:customStyle="1" w:styleId="af1">
    <w:name w:val="Название Знак"/>
    <w:link w:val="af0"/>
    <w:rsid w:val="0047560D"/>
    <w:rPr>
      <w:rFonts w:ascii="Cambria" w:eastAsia="Times New Roman" w:hAnsi="Cambria" w:cs="Times New Roman"/>
      <w:b/>
      <w:bCs/>
      <w:kern w:val="28"/>
      <w:sz w:val="32"/>
      <w:szCs w:val="32"/>
    </w:rPr>
  </w:style>
  <w:style w:type="paragraph" w:customStyle="1" w:styleId="af2">
    <w:name w:val="Заголовок Приложения"/>
    <w:basedOn w:val="20"/>
    <w:rsid w:val="00251B63"/>
    <w:pPr>
      <w:keepLines/>
      <w:suppressAutoHyphens/>
      <w:spacing w:before="120" w:after="240" w:line="360" w:lineRule="auto"/>
    </w:pPr>
    <w:rPr>
      <w:rFonts w:ascii="Arial" w:hAnsi="Arial" w:cs="Arial"/>
      <w:i w:val="0"/>
      <w:color w:val="000000"/>
      <w:kern w:val="1"/>
      <w:lang w:eastAsia="ar-SA"/>
    </w:rPr>
  </w:style>
  <w:style w:type="paragraph" w:customStyle="1" w:styleId="af3">
    <w:name w:val="МУ Обычный стиль"/>
    <w:basedOn w:val="a"/>
    <w:autoRedefine/>
    <w:rsid w:val="00251B63"/>
    <w:pPr>
      <w:tabs>
        <w:tab w:val="left" w:pos="0"/>
        <w:tab w:val="left" w:pos="426"/>
      </w:tabs>
      <w:ind w:firstLine="1134"/>
      <w:jc w:val="both"/>
    </w:pPr>
  </w:style>
  <w:style w:type="character" w:customStyle="1" w:styleId="21">
    <w:name w:val="Заголовок 2 Знак"/>
    <w:link w:val="20"/>
    <w:semiHidden/>
    <w:rsid w:val="00251B63"/>
    <w:rPr>
      <w:rFonts w:ascii="Cambria" w:eastAsia="Times New Roman" w:hAnsi="Cambria" w:cs="Times New Roman"/>
      <w:b/>
      <w:bCs/>
      <w:i/>
      <w:iCs/>
      <w:sz w:val="28"/>
      <w:szCs w:val="28"/>
    </w:rPr>
  </w:style>
  <w:style w:type="paragraph" w:customStyle="1" w:styleId="s161">
    <w:name w:val="s_161"/>
    <w:basedOn w:val="a"/>
    <w:rsid w:val="00DB769B"/>
  </w:style>
  <w:style w:type="paragraph" w:customStyle="1" w:styleId="ConsPlusTitlePage">
    <w:name w:val="ConsPlusTitlePage"/>
    <w:rsid w:val="002B138C"/>
    <w:pPr>
      <w:widowControl w:val="0"/>
      <w:autoSpaceDE w:val="0"/>
      <w:autoSpaceDN w:val="0"/>
    </w:pPr>
    <w:rPr>
      <w:rFonts w:ascii="Tahoma" w:hAnsi="Tahoma" w:cs="Tahoma"/>
    </w:rPr>
  </w:style>
  <w:style w:type="paragraph" w:styleId="3">
    <w:name w:val="Body Text 3"/>
    <w:basedOn w:val="a"/>
    <w:link w:val="30"/>
    <w:rsid w:val="003A4781"/>
    <w:pPr>
      <w:spacing w:after="120"/>
    </w:pPr>
    <w:rPr>
      <w:sz w:val="16"/>
      <w:szCs w:val="16"/>
    </w:rPr>
  </w:style>
  <w:style w:type="character" w:customStyle="1" w:styleId="30">
    <w:name w:val="Основной текст 3 Знак"/>
    <w:link w:val="3"/>
    <w:rsid w:val="003A47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8035">
      <w:bodyDiv w:val="1"/>
      <w:marLeft w:val="0"/>
      <w:marRight w:val="0"/>
      <w:marTop w:val="0"/>
      <w:marBottom w:val="0"/>
      <w:divBdr>
        <w:top w:val="none" w:sz="0" w:space="0" w:color="auto"/>
        <w:left w:val="none" w:sz="0" w:space="0" w:color="auto"/>
        <w:bottom w:val="none" w:sz="0" w:space="0" w:color="auto"/>
        <w:right w:val="none" w:sz="0" w:space="0" w:color="auto"/>
      </w:divBdr>
    </w:div>
    <w:div w:id="274020778">
      <w:bodyDiv w:val="1"/>
      <w:marLeft w:val="0"/>
      <w:marRight w:val="0"/>
      <w:marTop w:val="0"/>
      <w:marBottom w:val="0"/>
      <w:divBdr>
        <w:top w:val="none" w:sz="0" w:space="0" w:color="auto"/>
        <w:left w:val="none" w:sz="0" w:space="0" w:color="auto"/>
        <w:bottom w:val="none" w:sz="0" w:space="0" w:color="auto"/>
        <w:right w:val="none" w:sz="0" w:space="0" w:color="auto"/>
      </w:divBdr>
    </w:div>
    <w:div w:id="370034744">
      <w:bodyDiv w:val="1"/>
      <w:marLeft w:val="0"/>
      <w:marRight w:val="0"/>
      <w:marTop w:val="0"/>
      <w:marBottom w:val="0"/>
      <w:divBdr>
        <w:top w:val="none" w:sz="0" w:space="0" w:color="auto"/>
        <w:left w:val="none" w:sz="0" w:space="0" w:color="auto"/>
        <w:bottom w:val="none" w:sz="0" w:space="0" w:color="auto"/>
        <w:right w:val="none" w:sz="0" w:space="0" w:color="auto"/>
      </w:divBdr>
    </w:div>
    <w:div w:id="397436108">
      <w:bodyDiv w:val="1"/>
      <w:marLeft w:val="0"/>
      <w:marRight w:val="0"/>
      <w:marTop w:val="0"/>
      <w:marBottom w:val="0"/>
      <w:divBdr>
        <w:top w:val="none" w:sz="0" w:space="0" w:color="auto"/>
        <w:left w:val="none" w:sz="0" w:space="0" w:color="auto"/>
        <w:bottom w:val="none" w:sz="0" w:space="0" w:color="auto"/>
        <w:right w:val="none" w:sz="0" w:space="0" w:color="auto"/>
      </w:divBdr>
    </w:div>
    <w:div w:id="705298531">
      <w:bodyDiv w:val="1"/>
      <w:marLeft w:val="0"/>
      <w:marRight w:val="0"/>
      <w:marTop w:val="0"/>
      <w:marBottom w:val="0"/>
      <w:divBdr>
        <w:top w:val="none" w:sz="0" w:space="0" w:color="auto"/>
        <w:left w:val="none" w:sz="0" w:space="0" w:color="auto"/>
        <w:bottom w:val="none" w:sz="0" w:space="0" w:color="auto"/>
        <w:right w:val="none" w:sz="0" w:space="0" w:color="auto"/>
      </w:divBdr>
    </w:div>
    <w:div w:id="954168271">
      <w:bodyDiv w:val="1"/>
      <w:marLeft w:val="0"/>
      <w:marRight w:val="0"/>
      <w:marTop w:val="0"/>
      <w:marBottom w:val="0"/>
      <w:divBdr>
        <w:top w:val="none" w:sz="0" w:space="0" w:color="auto"/>
        <w:left w:val="none" w:sz="0" w:space="0" w:color="auto"/>
        <w:bottom w:val="none" w:sz="0" w:space="0" w:color="auto"/>
        <w:right w:val="none" w:sz="0" w:space="0" w:color="auto"/>
      </w:divBdr>
    </w:div>
    <w:div w:id="1080446709">
      <w:bodyDiv w:val="1"/>
      <w:marLeft w:val="0"/>
      <w:marRight w:val="0"/>
      <w:marTop w:val="0"/>
      <w:marBottom w:val="0"/>
      <w:divBdr>
        <w:top w:val="none" w:sz="0" w:space="0" w:color="auto"/>
        <w:left w:val="none" w:sz="0" w:space="0" w:color="auto"/>
        <w:bottom w:val="none" w:sz="0" w:space="0" w:color="auto"/>
        <w:right w:val="none" w:sz="0" w:space="0" w:color="auto"/>
      </w:divBdr>
    </w:div>
    <w:div w:id="1124890143">
      <w:bodyDiv w:val="1"/>
      <w:marLeft w:val="0"/>
      <w:marRight w:val="0"/>
      <w:marTop w:val="0"/>
      <w:marBottom w:val="0"/>
      <w:divBdr>
        <w:top w:val="none" w:sz="0" w:space="0" w:color="auto"/>
        <w:left w:val="none" w:sz="0" w:space="0" w:color="auto"/>
        <w:bottom w:val="none" w:sz="0" w:space="0" w:color="auto"/>
        <w:right w:val="none" w:sz="0" w:space="0" w:color="auto"/>
      </w:divBdr>
    </w:div>
    <w:div w:id="1170948833">
      <w:bodyDiv w:val="1"/>
      <w:marLeft w:val="0"/>
      <w:marRight w:val="0"/>
      <w:marTop w:val="0"/>
      <w:marBottom w:val="0"/>
      <w:divBdr>
        <w:top w:val="none" w:sz="0" w:space="0" w:color="auto"/>
        <w:left w:val="none" w:sz="0" w:space="0" w:color="auto"/>
        <w:bottom w:val="none" w:sz="0" w:space="0" w:color="auto"/>
        <w:right w:val="none" w:sz="0" w:space="0" w:color="auto"/>
      </w:divBdr>
    </w:div>
    <w:div w:id="1546067267">
      <w:bodyDiv w:val="1"/>
      <w:marLeft w:val="0"/>
      <w:marRight w:val="0"/>
      <w:marTop w:val="0"/>
      <w:marBottom w:val="0"/>
      <w:divBdr>
        <w:top w:val="none" w:sz="0" w:space="0" w:color="auto"/>
        <w:left w:val="none" w:sz="0" w:space="0" w:color="auto"/>
        <w:bottom w:val="none" w:sz="0" w:space="0" w:color="auto"/>
        <w:right w:val="none" w:sz="0" w:space="0" w:color="auto"/>
      </w:divBdr>
    </w:div>
    <w:div w:id="18837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616191D8F730B59566EBD95B3D3E73FE020459DB8872E85FE5081CZ2c3L" TargetMode="External"/><Relationship Id="rId26" Type="http://schemas.openxmlformats.org/officeDocument/2006/relationships/hyperlink" Target="consultantplus://offline/ref=616191D8F730B59566EBD95B3D3E73FE010B58DA8727BF5DB45D12267BZFcCL" TargetMode="External"/><Relationship Id="rId39" Type="http://schemas.openxmlformats.org/officeDocument/2006/relationships/hyperlink" Target="consultantplus://offline/ref=C6267D6FBB9704206D5D2C6FFDED8CCAE5D01AEEC966E937908CA4D6683CF8DF7DE0FC9F7223W8L" TargetMode="External"/><Relationship Id="rId21" Type="http://schemas.openxmlformats.org/officeDocument/2006/relationships/hyperlink" Target="consultantplus://offline/ref=616191D8F730B59566EBD95B3D3E73FE010856DA822CBF5DB45D12267BZFcCL" TargetMode="External"/><Relationship Id="rId34" Type="http://schemas.openxmlformats.org/officeDocument/2006/relationships/hyperlink" Target="consultantplus://offline/ref=C6267D6FBB9704206D5D2C6FFDED8CCAE5D01AEEC966E937908CA4D6683CF8DF7DE0FC9F7523WBL" TargetMode="External"/><Relationship Id="rId42" Type="http://schemas.openxmlformats.org/officeDocument/2006/relationships/hyperlink" Target="consultantplus://offline/ref=C6267D6FBB9704206D5D2C6FFDED8CCAE5D01AEEC966E937908CA4D6683CF8DF7DE0FC9E7023WDL" TargetMode="External"/><Relationship Id="rId47" Type="http://schemas.openxmlformats.org/officeDocument/2006/relationships/hyperlink" Target="consultantplus://offline/ref=C6267D6FBB9704206D5D2C6FFDED8CCAE5D01AEEC966E937908CA4D6683CF8DF7DE0FC9F7123WBL" TargetMode="External"/><Relationship Id="rId50" Type="http://schemas.openxmlformats.org/officeDocument/2006/relationships/hyperlink" Target="consultantplus://offline/ref=C6267D6FBB9704206D5D2C6FFDED8CCAE5D01AEEC966E937908CA4D6683CF8DF7DE0FC9F7123WDL" TargetMode="External"/><Relationship Id="rId55" Type="http://schemas.openxmlformats.org/officeDocument/2006/relationships/hyperlink" Target="consultantplus://offline/ref=C6267D6FBB9704206D5D2C6FFDED8CCAE5D01AEEC966E937908CA4D6683CF8DF7DE0FC9A773B2DWBL" TargetMode="External"/><Relationship Id="rId63" Type="http://schemas.openxmlformats.org/officeDocument/2006/relationships/hyperlink" Target="consultantplus://offline/ref=616191D8F730B59566EBD95B3D3E73FE010B58DD8422BF5DB45D12267BFC5BF747690BC4Z0cAL" TargetMode="External"/><Relationship Id="rId68" Type="http://schemas.openxmlformats.org/officeDocument/2006/relationships/hyperlink" Target="consultantplus://offline/ref=C6267D6FBB9704206D5D2C6FFDED8CCAE5D01AEEC966E937908CA4D6683CF8DF7DE0FC9D7323WCL" TargetMode="External"/><Relationship Id="rId76" Type="http://schemas.openxmlformats.org/officeDocument/2006/relationships/hyperlink" Target="consultantplus://offline/ref=D83DC751A0E6CD6E9C6E26897A6EDD9ABD7381EDF73E001007981B0E88CD4F2AC734D5BD8693E725p9P4G" TargetMode="External"/><Relationship Id="rId7" Type="http://schemas.openxmlformats.org/officeDocument/2006/relationships/footnotes" Target="footnotes.xml"/><Relationship Id="rId71" Type="http://schemas.openxmlformats.org/officeDocument/2006/relationships/hyperlink" Target="consultantplus://offline/ref=C6267D6FBB9704206D5D2C6FFDED8CCAE5D01AEEC966E937908CA4D6683CF8DF7DE0FC9D7423WEL" TargetMode="External"/><Relationship Id="rId2" Type="http://schemas.openxmlformats.org/officeDocument/2006/relationships/numbering" Target="numbering.xml"/><Relationship Id="rId16" Type="http://schemas.openxmlformats.org/officeDocument/2006/relationships/hyperlink" Target="http://ilovgoradmin.ru/" TargetMode="External"/><Relationship Id="rId29" Type="http://schemas.openxmlformats.org/officeDocument/2006/relationships/hyperlink" Target="consultantplus://offline/ref=616191D8F730B59566EBD95B3D3E73FE010B58DD8422BF5DB45D12267BFC5BF747690BC109B0E929Z6cEL" TargetMode="External"/><Relationship Id="rId11" Type="http://schemas.openxmlformats.org/officeDocument/2006/relationships/hyperlink" Target="http://www.volgograd-kadastr.ru" TargetMode="External"/><Relationship Id="rId24" Type="http://schemas.openxmlformats.org/officeDocument/2006/relationships/hyperlink" Target="consultantplus://offline/ref=C6267D6FBB9704206D5D2C6FFDED8CCAE5DF1EE4CD64E937908CA4D66823WCL" TargetMode="External"/><Relationship Id="rId32" Type="http://schemas.openxmlformats.org/officeDocument/2006/relationships/hyperlink" Target="consultantplus://offline/ref=616191D8F730B59566EBD95B3D3E73FE010B5BD6872CBF5DB45D12267BZFcCL" TargetMode="External"/><Relationship Id="rId37" Type="http://schemas.openxmlformats.org/officeDocument/2006/relationships/hyperlink" Target="consultantplus://offline/ref=C6267D6FBB9704206D5D2C6FFDED8CCAE5D01AEEC966E937908CA4D6683CF8DF7DE0FC9E7023WBL" TargetMode="External"/><Relationship Id="rId40" Type="http://schemas.openxmlformats.org/officeDocument/2006/relationships/hyperlink" Target="consultantplus://offline/ref=C6267D6FBB9704206D5D2C6FFDED8CCAE5D01AEEC966E937908CA4D6683CF8DF7DE0FC9F7523W9L" TargetMode="External"/><Relationship Id="rId45" Type="http://schemas.openxmlformats.org/officeDocument/2006/relationships/hyperlink" Target="consultantplus://offline/ref=C6267D6FBB9704206D5D2C6FFDED8CCAE5D01AEEC966E937908CA4D6683CF8DF7DE0FC9F7123WEL" TargetMode="External"/><Relationship Id="rId53" Type="http://schemas.openxmlformats.org/officeDocument/2006/relationships/hyperlink" Target="consultantplus://offline/ref=C6267D6FBB9704206D5D2C6FFDED8CCAE5D01AEEC966E937908CA4D6683CF8DF7DE0FC9E7023WDL" TargetMode="External"/><Relationship Id="rId58" Type="http://schemas.openxmlformats.org/officeDocument/2006/relationships/hyperlink" Target="consultantplus://offline/ref=C6267D6FBB9704206D5D2C6FFDED8CCAE5D01AEEC966E937908CA4D6683CF8DF7DE0FC9A773B2DWAL" TargetMode="External"/><Relationship Id="rId66" Type="http://schemas.openxmlformats.org/officeDocument/2006/relationships/hyperlink" Target="consultantplus://offline/ref=C6267D6FBB9704206D5D2C6FFDED8CCAE5D01AEEC966E937908CA4D6683CF8DF7DE0FC9E7E23WBL" TargetMode="External"/><Relationship Id="rId74" Type="http://schemas.openxmlformats.org/officeDocument/2006/relationships/hyperlink" Target="consultantplus://offline/ref=C6267D6FBB9704206D5D2C6FFDED8CCAE5D01BE7CD6AE937908CA4D66823WCL"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C6267D6FBB9704206D5D2C6FFDED8CCAE5D01AEEC966E937908CA4D6683CF8DF7DE0FC9F7223WBL" TargetMode="External"/><Relationship Id="rId82" Type="http://schemas.openxmlformats.org/officeDocument/2006/relationships/theme" Target="theme/theme1.xml"/><Relationship Id="rId10" Type="http://schemas.openxmlformats.org/officeDocument/2006/relationships/hyperlink" Target="mailto:adm.ilovly@gmail.ru" TargetMode="External"/><Relationship Id="rId19" Type="http://schemas.openxmlformats.org/officeDocument/2006/relationships/hyperlink" Target="consultantplus://offline/ref=616191D8F730B59566EBD95B3D3E73FE01045CD6842CBF5DB45D12267BZFcCL" TargetMode="External"/><Relationship Id="rId31" Type="http://schemas.openxmlformats.org/officeDocument/2006/relationships/hyperlink" Target="consultantplus://offline/ref=C6267D6FBB9704206D5D2C6FFDED8CCAE5DF1BEECD63E937908CA4D66823WCL" TargetMode="External"/><Relationship Id="rId44" Type="http://schemas.openxmlformats.org/officeDocument/2006/relationships/hyperlink" Target="consultantplus://offline/ref=C6267D6FBB9704206D5D2C6FFDED8CCAE5D01AEEC966E937908CA4D6683CF8DF7DE0FC9F7023W7L" TargetMode="External"/><Relationship Id="rId52" Type="http://schemas.openxmlformats.org/officeDocument/2006/relationships/hyperlink" Target="consultantplus://offline/ref=C6267D6FBB9704206D5D2C6FFDED8CCAE5D01AEEC966E937908CA4D6683CF8DF7DE0FC9F7123W9L" TargetMode="External"/><Relationship Id="rId60" Type="http://schemas.openxmlformats.org/officeDocument/2006/relationships/hyperlink" Target="consultantplus://offline/ref=C6267D6FBB9704206D5D2C6FFDED8CCAE5D01AEEC966E937908CA4D6683CF8DF7DE0FC9F7123W8L" TargetMode="External"/><Relationship Id="rId65" Type="http://schemas.openxmlformats.org/officeDocument/2006/relationships/hyperlink" Target="consultantplus://offline/ref=C0A1F2CAA0EF37322C6A9E50184B1CEFC92637F75F3E98B43945C23DAE6FD6347DD730C872D881BABC32D8aCnAH" TargetMode="External"/><Relationship Id="rId73" Type="http://schemas.openxmlformats.org/officeDocument/2006/relationships/hyperlink" Target="consultantplus://offline/ref=C6267D6FBB9704206D5D2C6FFDED8CCAE5D01AEEC966E937908CA4D6683CF8DF7DE0FC9E7E23WBL" TargetMode="External"/><Relationship Id="rId78" Type="http://schemas.openxmlformats.org/officeDocument/2006/relationships/header" Target="head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ilovly&#1072;@gmail." TargetMode="External"/><Relationship Id="rId14" Type="http://schemas.openxmlformats.org/officeDocument/2006/relationships/hyperlink" Target="mailto:adm.ilovlya@gmail." TargetMode="External"/><Relationship Id="rId22" Type="http://schemas.openxmlformats.org/officeDocument/2006/relationships/hyperlink" Target="consultantplus://offline/ref=616191D8F730B59566EBD95B3D3E73FE01045CD78121BF5DB45D12267BFC5BF747690BC70DZBc9L" TargetMode="External"/><Relationship Id="rId27" Type="http://schemas.openxmlformats.org/officeDocument/2006/relationships/hyperlink" Target="consultantplus://offline/ref=616191D8F730B59566EBD95B3D3E73FE01045ED68026BF5DB45D12267BZFcCL" TargetMode="External"/><Relationship Id="rId30" Type="http://schemas.openxmlformats.org/officeDocument/2006/relationships/hyperlink" Target="consultantplus://offline/ref=616191D8F730B59566EBD95B3D3E73FE01045DDE852DBF5DB45D12267BZFcCL" TargetMode="External"/><Relationship Id="rId35" Type="http://schemas.openxmlformats.org/officeDocument/2006/relationships/hyperlink" Target="consultantplus://offline/ref=C6267D6FBB9704206D5D2C6FFDED8CCAE5D01AEEC966E937908CA4D6683CF8DF7DE0FC9F7023W9L" TargetMode="External"/><Relationship Id="rId43" Type="http://schemas.openxmlformats.org/officeDocument/2006/relationships/hyperlink" Target="consultantplus://offline/ref=C6267D6FBB9704206D5D2C6FFDED8CCAE5D01AEEC966E937908CA4D6683CF8DF7DE0FC9F7223WCL" TargetMode="External"/><Relationship Id="rId48" Type="http://schemas.openxmlformats.org/officeDocument/2006/relationships/hyperlink" Target="consultantplus://offline/ref=C6267D6FBB9704206D5D2C6FFDED8CCAE5D01AEEC966E937908CA4D6683CF8DF7DE0FC9F7123WCL" TargetMode="External"/><Relationship Id="rId56" Type="http://schemas.openxmlformats.org/officeDocument/2006/relationships/hyperlink" Target="consultantplus://offline/ref=C6267D6FBB9704206D5D2C6FFDED8CCAE5D01AEEC966E937908CA4D6683CF8DF7DE0FC9F7E23WFL" TargetMode="External"/><Relationship Id="rId64" Type="http://schemas.openxmlformats.org/officeDocument/2006/relationships/hyperlink" Target="consultantplus://offline/ref=C6267D6FBB9704206D5D2C6FFDED8CCAE5D01AEEC966E937908CA4D6683CF8DF7DE0FC9A7023WBL" TargetMode="External"/><Relationship Id="rId69" Type="http://schemas.openxmlformats.org/officeDocument/2006/relationships/hyperlink" Target="consultantplus://offline/ref=C6267D6FBB9704206D5D2C6FFDED8CCAE5D01AEEC966E937908CA4D6683CF8DF7DE0FC9D7723WDL" TargetMode="External"/><Relationship Id="rId77" Type="http://schemas.openxmlformats.org/officeDocument/2006/relationships/hyperlink" Target="consultantplus://offline/ref=C6267D6FBB9704206D5D2C6FFDED8CCAE5D01AEEC966E937908CA4D6683CF8DF7DE0FC9F7023W9L" TargetMode="External"/><Relationship Id="rId8" Type="http://schemas.openxmlformats.org/officeDocument/2006/relationships/endnotes" Target="endnotes.xml"/><Relationship Id="rId51" Type="http://schemas.openxmlformats.org/officeDocument/2006/relationships/hyperlink" Target="consultantplus://offline/ref=C6267D6FBB9704206D5D2C6FFDED8CCAE5D01AEEC966E937908CA4D6683CF8DF7DE0FC9F7123WAL" TargetMode="External"/><Relationship Id="rId72" Type="http://schemas.openxmlformats.org/officeDocument/2006/relationships/hyperlink" Target="consultantplus://offline/ref=C6267D6FBB9704206D5D2C6FFDED8CCAE5D01AEEC966E937908CA4D6683CF8DF7DE0FC937023WEL"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mri05@mri05.r34.nalog.ru" TargetMode="External"/><Relationship Id="rId17" Type="http://schemas.openxmlformats.org/officeDocument/2006/relationships/hyperlink" Target="http://ilovgoradmin.ru/" TargetMode="External"/><Relationship Id="rId25" Type="http://schemas.openxmlformats.org/officeDocument/2006/relationships/hyperlink" Target="consultantplus://offline/ref=616191D8F730B59566EBD95B3D3E73FE01045CD98621BF5DB45D12267BZFcCL" TargetMode="External"/><Relationship Id="rId33" Type="http://schemas.openxmlformats.org/officeDocument/2006/relationships/hyperlink" Target="consultantplus://offline/ref=616191D8F730B59566EBD95B3D3E73FE010B5BD98B20BF5DB45D12267BZFcCL" TargetMode="External"/><Relationship Id="rId38" Type="http://schemas.openxmlformats.org/officeDocument/2006/relationships/hyperlink" Target="consultantplus://offline/ref=C6267D6FBB9704206D5D2C6FFDED8CCAE5D01AEEC966E937908CA4D6683CF8DF7DE0FC9E7023W9L" TargetMode="External"/><Relationship Id="rId46" Type="http://schemas.openxmlformats.org/officeDocument/2006/relationships/hyperlink" Target="consultantplus://offline/ref=C6267D6FBB9704206D5D2C6FFDED8CCAE5D01AEEC966E937908CA4D6683CF8DF7DE0FC9F7123WDL" TargetMode="External"/><Relationship Id="rId59" Type="http://schemas.openxmlformats.org/officeDocument/2006/relationships/hyperlink" Target="consultantplus://offline/ref=C6267D6FBB9704206D5D2C6FFDED8CCAE5D01AEEC966E937908CA4D6683CF8DF7DE0FC937E23WAL" TargetMode="External"/><Relationship Id="rId67" Type="http://schemas.openxmlformats.org/officeDocument/2006/relationships/hyperlink" Target="consultantplus://offline/ref=C6267D6FBB9704206D5D2C6FFDED8CCAE5D01AEEC966E937908CA4D6683CF8DF7DE0FC9A76372DW3L" TargetMode="External"/><Relationship Id="rId20" Type="http://schemas.openxmlformats.org/officeDocument/2006/relationships/hyperlink" Target="consultantplus://offline/ref=616191D8F730B59566EBD95B3D3E73FE01045CDE8023BF5DB45D12267BZFcCL" TargetMode="External"/><Relationship Id="rId41" Type="http://schemas.openxmlformats.org/officeDocument/2006/relationships/hyperlink" Target="consultantplus://offline/ref=C6267D6FBB9704206D5D2C6FFDED8CCAE5D01AEEC966E937908CA4D6683CF8DF7DE0FC9F7523W7L" TargetMode="External"/><Relationship Id="rId54" Type="http://schemas.openxmlformats.org/officeDocument/2006/relationships/hyperlink" Target="consultantplus://offline/ref=C6267D6FBB9704206D5D2C6FFDED8CCAE5D01AEEC966E937908CA4D6683CF8DF7DE0FC9F7123W6L" TargetMode="External"/><Relationship Id="rId62" Type="http://schemas.openxmlformats.org/officeDocument/2006/relationships/hyperlink" Target="consultantplus://offline/ref=C6267D6FBB9704206D5D2C6FFDED8CCAE5D01AEEC966E937908CA4D6683CF8DF7DE0FC9F7E23WCL" TargetMode="External"/><Relationship Id="rId70" Type="http://schemas.openxmlformats.org/officeDocument/2006/relationships/hyperlink" Target="consultantplus://offline/ref=C6267D6FBB9704206D5D2C6FFDED8CCAE5D01AEEC966E937908CA4D6683CF8DF7DE0FC9D7723WFL" TargetMode="External"/><Relationship Id="rId75" Type="http://schemas.openxmlformats.org/officeDocument/2006/relationships/hyperlink" Target="mailto:adm.ilovlya@gmai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lovlinskij.volganet.ru" TargetMode="External"/><Relationship Id="rId23" Type="http://schemas.openxmlformats.org/officeDocument/2006/relationships/hyperlink" Target="consultantplus://offline/ref=C6267D6FBB9704206D5D2C6FFDED8CCAE5D01AE4CC64E937908CA4D66823WCL" TargetMode="External"/><Relationship Id="rId28" Type="http://schemas.openxmlformats.org/officeDocument/2006/relationships/hyperlink" Target="consultantplus://offline/ref=616191D8F730B59566EBD95B3D3E73FE010B5FDC8620BF5DB45D12267BZFcCL" TargetMode="External"/><Relationship Id="rId36" Type="http://schemas.openxmlformats.org/officeDocument/2006/relationships/hyperlink" Target="consultantplus://offline/ref=C6267D6FBB9704206D5D2C6FFDED8CCAE5D01AE0CE66E937908CA4D66823WCL" TargetMode="External"/><Relationship Id="rId49" Type="http://schemas.openxmlformats.org/officeDocument/2006/relationships/hyperlink" Target="consultantplus://offline/ref=C6267D6FBB9704206D5D2C6FFDED8CCAE5DF1EE3CF60E937908CA4D66823WCL" TargetMode="External"/><Relationship Id="rId57" Type="http://schemas.openxmlformats.org/officeDocument/2006/relationships/hyperlink" Target="consultantplus://offline/ref=C6267D6FBB9704206D5D2C6FFDED8CCAE5D01AEEC966E937908CA4D6683CF8DF7DE0FC9F7E23W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1833-4CE5-4D0C-83AC-025D636A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18052</Words>
  <Characters>102903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vt:lpstr>
    </vt:vector>
  </TitlesOfParts>
  <Company/>
  <LinksUpToDate>false</LinksUpToDate>
  <CharactersWithSpaces>120714</CharactersWithSpaces>
  <SharedDoc>false</SharedDoc>
  <HLinks>
    <vt:vector size="516" baseType="variant">
      <vt:variant>
        <vt:i4>5505034</vt:i4>
      </vt:variant>
      <vt:variant>
        <vt:i4>255</vt:i4>
      </vt:variant>
      <vt:variant>
        <vt:i4>0</vt:i4>
      </vt:variant>
      <vt:variant>
        <vt:i4>5</vt:i4>
      </vt:variant>
      <vt:variant>
        <vt:lpwstr>consultantplus://offline/ref=C6267D6FBB9704206D5D2C6FFDED8CCAE5D01AEEC966E937908CA4D6683CF8DF7DE0FC9F7023W9L</vt:lpwstr>
      </vt:variant>
      <vt:variant>
        <vt:lpwstr/>
      </vt:variant>
      <vt:variant>
        <vt:i4>2293871</vt:i4>
      </vt:variant>
      <vt:variant>
        <vt:i4>252</vt:i4>
      </vt:variant>
      <vt:variant>
        <vt:i4>0</vt:i4>
      </vt:variant>
      <vt:variant>
        <vt:i4>5</vt:i4>
      </vt:variant>
      <vt:variant>
        <vt:lpwstr>consultantplus://offline/ref=D83DC751A0E6CD6E9C6E26897A6EDD9ABD7381EDF73E001007981B0E88CD4F2AC734D5BD8693E725p9P4G</vt:lpwstr>
      </vt:variant>
      <vt:variant>
        <vt:lpwstr/>
      </vt:variant>
      <vt:variant>
        <vt:i4>65638</vt:i4>
      </vt:variant>
      <vt:variant>
        <vt:i4>249</vt:i4>
      </vt:variant>
      <vt:variant>
        <vt:i4>0</vt:i4>
      </vt:variant>
      <vt:variant>
        <vt:i4>5</vt:i4>
      </vt:variant>
      <vt:variant>
        <vt:lpwstr>mailto:adm.ilovlya@gmail.com</vt:lpwstr>
      </vt:variant>
      <vt:variant>
        <vt:lpwstr/>
      </vt:variant>
      <vt:variant>
        <vt:i4>65600</vt:i4>
      </vt:variant>
      <vt:variant>
        <vt:i4>246</vt:i4>
      </vt:variant>
      <vt:variant>
        <vt:i4>0</vt:i4>
      </vt:variant>
      <vt:variant>
        <vt:i4>5</vt:i4>
      </vt:variant>
      <vt:variant>
        <vt:lpwstr/>
      </vt:variant>
      <vt:variant>
        <vt:lpwstr>P706</vt:lpwstr>
      </vt:variant>
      <vt:variant>
        <vt:i4>65600</vt:i4>
      </vt:variant>
      <vt:variant>
        <vt:i4>243</vt:i4>
      </vt:variant>
      <vt:variant>
        <vt:i4>0</vt:i4>
      </vt:variant>
      <vt:variant>
        <vt:i4>5</vt:i4>
      </vt:variant>
      <vt:variant>
        <vt:lpwstr/>
      </vt:variant>
      <vt:variant>
        <vt:lpwstr>P706</vt:lpwstr>
      </vt:variant>
      <vt:variant>
        <vt:i4>983110</vt:i4>
      </vt:variant>
      <vt:variant>
        <vt:i4>240</vt:i4>
      </vt:variant>
      <vt:variant>
        <vt:i4>0</vt:i4>
      </vt:variant>
      <vt:variant>
        <vt:i4>5</vt:i4>
      </vt:variant>
      <vt:variant>
        <vt:lpwstr/>
      </vt:variant>
      <vt:variant>
        <vt:lpwstr>P669</vt:lpwstr>
      </vt:variant>
      <vt:variant>
        <vt:i4>262210</vt:i4>
      </vt:variant>
      <vt:variant>
        <vt:i4>237</vt:i4>
      </vt:variant>
      <vt:variant>
        <vt:i4>0</vt:i4>
      </vt:variant>
      <vt:variant>
        <vt:i4>5</vt:i4>
      </vt:variant>
      <vt:variant>
        <vt:lpwstr/>
      </vt:variant>
      <vt:variant>
        <vt:lpwstr>P521</vt:lpwstr>
      </vt:variant>
      <vt:variant>
        <vt:i4>327745</vt:i4>
      </vt:variant>
      <vt:variant>
        <vt:i4>234</vt:i4>
      </vt:variant>
      <vt:variant>
        <vt:i4>0</vt:i4>
      </vt:variant>
      <vt:variant>
        <vt:i4>5</vt:i4>
      </vt:variant>
      <vt:variant>
        <vt:lpwstr/>
      </vt:variant>
      <vt:variant>
        <vt:lpwstr>P510</vt:lpwstr>
      </vt:variant>
      <vt:variant>
        <vt:i4>6226007</vt:i4>
      </vt:variant>
      <vt:variant>
        <vt:i4>231</vt:i4>
      </vt:variant>
      <vt:variant>
        <vt:i4>0</vt:i4>
      </vt:variant>
      <vt:variant>
        <vt:i4>5</vt:i4>
      </vt:variant>
      <vt:variant>
        <vt:lpwstr>consultantplus://offline/ref=C6267D6FBB9704206D5D2C6FFDED8CCAE5D01BE7CD6AE937908CA4D66823WCL</vt:lpwstr>
      </vt:variant>
      <vt:variant>
        <vt:lpwstr/>
      </vt:variant>
      <vt:variant>
        <vt:i4>5505031</vt:i4>
      </vt:variant>
      <vt:variant>
        <vt:i4>228</vt:i4>
      </vt:variant>
      <vt:variant>
        <vt:i4>0</vt:i4>
      </vt:variant>
      <vt:variant>
        <vt:i4>5</vt:i4>
      </vt:variant>
      <vt:variant>
        <vt:lpwstr>consultantplus://offline/ref=C6267D6FBB9704206D5D2C6FFDED8CCAE5D01AEEC966E937908CA4D6683CF8DF7DE0FC9E7E23WBL</vt:lpwstr>
      </vt:variant>
      <vt:variant>
        <vt:lpwstr/>
      </vt:variant>
      <vt:variant>
        <vt:i4>5505027</vt:i4>
      </vt:variant>
      <vt:variant>
        <vt:i4>225</vt:i4>
      </vt:variant>
      <vt:variant>
        <vt:i4>0</vt:i4>
      </vt:variant>
      <vt:variant>
        <vt:i4>5</vt:i4>
      </vt:variant>
      <vt:variant>
        <vt:lpwstr>consultantplus://offline/ref=C6267D6FBB9704206D5D2C6FFDED8CCAE5D01AEEC966E937908CA4D6683CF8DF7DE0FC937023WEL</vt:lpwstr>
      </vt:variant>
      <vt:variant>
        <vt:lpwstr/>
      </vt:variant>
      <vt:variant>
        <vt:i4>5505104</vt:i4>
      </vt:variant>
      <vt:variant>
        <vt:i4>222</vt:i4>
      </vt:variant>
      <vt:variant>
        <vt:i4>0</vt:i4>
      </vt:variant>
      <vt:variant>
        <vt:i4>5</vt:i4>
      </vt:variant>
      <vt:variant>
        <vt:lpwstr>consultantplus://offline/ref=C6267D6FBB9704206D5D2C6FFDED8CCAE5D01AEEC966E937908CA4D6683CF8DF7DE0FC9D7423WEL</vt:lpwstr>
      </vt:variant>
      <vt:variant>
        <vt:lpwstr/>
      </vt:variant>
      <vt:variant>
        <vt:i4>5505104</vt:i4>
      </vt:variant>
      <vt:variant>
        <vt:i4>219</vt:i4>
      </vt:variant>
      <vt:variant>
        <vt:i4>0</vt:i4>
      </vt:variant>
      <vt:variant>
        <vt:i4>5</vt:i4>
      </vt:variant>
      <vt:variant>
        <vt:lpwstr>consultantplus://offline/ref=C6267D6FBB9704206D5D2C6FFDED8CCAE5D01AEEC966E937908CA4D6683CF8DF7DE0FC9D7723WFL</vt:lpwstr>
      </vt:variant>
      <vt:variant>
        <vt:lpwstr/>
      </vt:variant>
      <vt:variant>
        <vt:i4>5505106</vt:i4>
      </vt:variant>
      <vt:variant>
        <vt:i4>216</vt:i4>
      </vt:variant>
      <vt:variant>
        <vt:i4>0</vt:i4>
      </vt:variant>
      <vt:variant>
        <vt:i4>5</vt:i4>
      </vt:variant>
      <vt:variant>
        <vt:lpwstr>consultantplus://offline/ref=C6267D6FBB9704206D5D2C6FFDED8CCAE5D01AEEC966E937908CA4D6683CF8DF7DE0FC9D7723WDL</vt:lpwstr>
      </vt:variant>
      <vt:variant>
        <vt:lpwstr/>
      </vt:variant>
      <vt:variant>
        <vt:i4>5505105</vt:i4>
      </vt:variant>
      <vt:variant>
        <vt:i4>213</vt:i4>
      </vt:variant>
      <vt:variant>
        <vt:i4>0</vt:i4>
      </vt:variant>
      <vt:variant>
        <vt:i4>5</vt:i4>
      </vt:variant>
      <vt:variant>
        <vt:lpwstr>consultantplus://offline/ref=C6267D6FBB9704206D5D2C6FFDED8CCAE5D01AEEC966E937908CA4D6683CF8DF7DE0FC9D7323WCL</vt:lpwstr>
      </vt:variant>
      <vt:variant>
        <vt:lpwstr/>
      </vt:variant>
      <vt:variant>
        <vt:i4>6750305</vt:i4>
      </vt:variant>
      <vt:variant>
        <vt:i4>210</vt:i4>
      </vt:variant>
      <vt:variant>
        <vt:i4>0</vt:i4>
      </vt:variant>
      <vt:variant>
        <vt:i4>5</vt:i4>
      </vt:variant>
      <vt:variant>
        <vt:lpwstr>consultantplus://offline/ref=C6267D6FBB9704206D5D2C6FFDED8CCAE5D01AEEC966E937908CA4D6683CF8DF7DE0FC9A76372DW3L</vt:lpwstr>
      </vt:variant>
      <vt:variant>
        <vt:lpwstr/>
      </vt:variant>
      <vt:variant>
        <vt:i4>5505031</vt:i4>
      </vt:variant>
      <vt:variant>
        <vt:i4>207</vt:i4>
      </vt:variant>
      <vt:variant>
        <vt:i4>0</vt:i4>
      </vt:variant>
      <vt:variant>
        <vt:i4>5</vt:i4>
      </vt:variant>
      <vt:variant>
        <vt:lpwstr>consultantplus://offline/ref=C6267D6FBB9704206D5D2C6FFDED8CCAE5D01AEEC966E937908CA4D6683CF8DF7DE0FC9E7E23WBL</vt:lpwstr>
      </vt:variant>
      <vt:variant>
        <vt:lpwstr/>
      </vt:variant>
      <vt:variant>
        <vt:i4>262216</vt:i4>
      </vt:variant>
      <vt:variant>
        <vt:i4>204</vt:i4>
      </vt:variant>
      <vt:variant>
        <vt:i4>0</vt:i4>
      </vt:variant>
      <vt:variant>
        <vt:i4>5</vt:i4>
      </vt:variant>
      <vt:variant>
        <vt:lpwstr/>
      </vt:variant>
      <vt:variant>
        <vt:lpwstr>P387</vt:lpwstr>
      </vt:variant>
      <vt:variant>
        <vt:i4>131144</vt:i4>
      </vt:variant>
      <vt:variant>
        <vt:i4>201</vt:i4>
      </vt:variant>
      <vt:variant>
        <vt:i4>0</vt:i4>
      </vt:variant>
      <vt:variant>
        <vt:i4>5</vt:i4>
      </vt:variant>
      <vt:variant>
        <vt:lpwstr/>
      </vt:variant>
      <vt:variant>
        <vt:lpwstr>P381</vt:lpwstr>
      </vt:variant>
      <vt:variant>
        <vt:i4>196676</vt:i4>
      </vt:variant>
      <vt:variant>
        <vt:i4>198</vt:i4>
      </vt:variant>
      <vt:variant>
        <vt:i4>0</vt:i4>
      </vt:variant>
      <vt:variant>
        <vt:i4>5</vt:i4>
      </vt:variant>
      <vt:variant>
        <vt:lpwstr/>
      </vt:variant>
      <vt:variant>
        <vt:lpwstr>P340</vt:lpwstr>
      </vt:variant>
      <vt:variant>
        <vt:i4>196676</vt:i4>
      </vt:variant>
      <vt:variant>
        <vt:i4>195</vt:i4>
      </vt:variant>
      <vt:variant>
        <vt:i4>0</vt:i4>
      </vt:variant>
      <vt:variant>
        <vt:i4>5</vt:i4>
      </vt:variant>
      <vt:variant>
        <vt:lpwstr/>
      </vt:variant>
      <vt:variant>
        <vt:lpwstr>P340</vt:lpwstr>
      </vt:variant>
      <vt:variant>
        <vt:i4>196676</vt:i4>
      </vt:variant>
      <vt:variant>
        <vt:i4>192</vt:i4>
      </vt:variant>
      <vt:variant>
        <vt:i4>0</vt:i4>
      </vt:variant>
      <vt:variant>
        <vt:i4>5</vt:i4>
      </vt:variant>
      <vt:variant>
        <vt:lpwstr/>
      </vt:variant>
      <vt:variant>
        <vt:lpwstr>P340</vt:lpwstr>
      </vt:variant>
      <vt:variant>
        <vt:i4>983113</vt:i4>
      </vt:variant>
      <vt:variant>
        <vt:i4>189</vt:i4>
      </vt:variant>
      <vt:variant>
        <vt:i4>0</vt:i4>
      </vt:variant>
      <vt:variant>
        <vt:i4>5</vt:i4>
      </vt:variant>
      <vt:variant>
        <vt:lpwstr/>
      </vt:variant>
      <vt:variant>
        <vt:lpwstr>P897</vt:lpwstr>
      </vt:variant>
      <vt:variant>
        <vt:i4>4718681</vt:i4>
      </vt:variant>
      <vt:variant>
        <vt:i4>186</vt:i4>
      </vt:variant>
      <vt:variant>
        <vt:i4>0</vt:i4>
      </vt:variant>
      <vt:variant>
        <vt:i4>5</vt:i4>
      </vt:variant>
      <vt:variant>
        <vt:lpwstr>consultantplus://offline/ref=C0A1F2CAA0EF37322C6A9E50184B1CEFC92637F75F3E98B43945C23DAE6FD6347DD730C872D881BABC32D8aCnAH</vt:lpwstr>
      </vt:variant>
      <vt:variant>
        <vt:lpwstr/>
      </vt:variant>
      <vt:variant>
        <vt:i4>196677</vt:i4>
      </vt:variant>
      <vt:variant>
        <vt:i4>183</vt:i4>
      </vt:variant>
      <vt:variant>
        <vt:i4>0</vt:i4>
      </vt:variant>
      <vt:variant>
        <vt:i4>5</vt:i4>
      </vt:variant>
      <vt:variant>
        <vt:lpwstr/>
      </vt:variant>
      <vt:variant>
        <vt:lpwstr>P350</vt:lpwstr>
      </vt:variant>
      <vt:variant>
        <vt:i4>5505110</vt:i4>
      </vt:variant>
      <vt:variant>
        <vt:i4>180</vt:i4>
      </vt:variant>
      <vt:variant>
        <vt:i4>0</vt:i4>
      </vt:variant>
      <vt:variant>
        <vt:i4>5</vt:i4>
      </vt:variant>
      <vt:variant>
        <vt:lpwstr>consultantplus://offline/ref=C6267D6FBB9704206D5D2C6FFDED8CCAE5D01AEEC966E937908CA4D6683CF8DF7DE0FC9A7023WBL</vt:lpwstr>
      </vt:variant>
      <vt:variant>
        <vt:lpwstr/>
      </vt:variant>
      <vt:variant>
        <vt:i4>65607</vt:i4>
      </vt:variant>
      <vt:variant>
        <vt:i4>177</vt:i4>
      </vt:variant>
      <vt:variant>
        <vt:i4>0</vt:i4>
      </vt:variant>
      <vt:variant>
        <vt:i4>5</vt:i4>
      </vt:variant>
      <vt:variant>
        <vt:lpwstr/>
      </vt:variant>
      <vt:variant>
        <vt:lpwstr>P372</vt:lpwstr>
      </vt:variant>
      <vt:variant>
        <vt:i4>3801141</vt:i4>
      </vt:variant>
      <vt:variant>
        <vt:i4>174</vt:i4>
      </vt:variant>
      <vt:variant>
        <vt:i4>0</vt:i4>
      </vt:variant>
      <vt:variant>
        <vt:i4>5</vt:i4>
      </vt:variant>
      <vt:variant>
        <vt:lpwstr>consultantplus://offline/ref=616191D8F730B59566EBD95B3D3E73FE010B58DD8422BF5DB45D12267BFC5BF747690BC4Z0cAL</vt:lpwstr>
      </vt:variant>
      <vt:variant>
        <vt:lpwstr/>
      </vt:variant>
      <vt:variant>
        <vt:i4>70</vt:i4>
      </vt:variant>
      <vt:variant>
        <vt:i4>171</vt:i4>
      </vt:variant>
      <vt:variant>
        <vt:i4>0</vt:i4>
      </vt:variant>
      <vt:variant>
        <vt:i4>5</vt:i4>
      </vt:variant>
      <vt:variant>
        <vt:lpwstr/>
      </vt:variant>
      <vt:variant>
        <vt:lpwstr>P464</vt:lpwstr>
      </vt:variant>
      <vt:variant>
        <vt:i4>655431</vt:i4>
      </vt:variant>
      <vt:variant>
        <vt:i4>168</vt:i4>
      </vt:variant>
      <vt:variant>
        <vt:i4>0</vt:i4>
      </vt:variant>
      <vt:variant>
        <vt:i4>5</vt:i4>
      </vt:variant>
      <vt:variant>
        <vt:lpwstr/>
      </vt:variant>
      <vt:variant>
        <vt:lpwstr>P379</vt:lpwstr>
      </vt:variant>
      <vt:variant>
        <vt:i4>5505029</vt:i4>
      </vt:variant>
      <vt:variant>
        <vt:i4>165</vt:i4>
      </vt:variant>
      <vt:variant>
        <vt:i4>0</vt:i4>
      </vt:variant>
      <vt:variant>
        <vt:i4>5</vt:i4>
      </vt:variant>
      <vt:variant>
        <vt:lpwstr>consultantplus://offline/ref=C6267D6FBB9704206D5D2C6FFDED8CCAE5D01AEEC966E937908CA4D6683CF8DF7DE0FC9F7E23WCL</vt:lpwstr>
      </vt:variant>
      <vt:variant>
        <vt:lpwstr/>
      </vt:variant>
      <vt:variant>
        <vt:i4>5505107</vt:i4>
      </vt:variant>
      <vt:variant>
        <vt:i4>162</vt:i4>
      </vt:variant>
      <vt:variant>
        <vt:i4>0</vt:i4>
      </vt:variant>
      <vt:variant>
        <vt:i4>5</vt:i4>
      </vt:variant>
      <vt:variant>
        <vt:lpwstr>consultantplus://offline/ref=C6267D6FBB9704206D5D2C6FFDED8CCAE5D01AEEC966E937908CA4D6683CF8DF7DE0FC9F7223WBL</vt:lpwstr>
      </vt:variant>
      <vt:variant>
        <vt:lpwstr/>
      </vt:variant>
      <vt:variant>
        <vt:i4>5505034</vt:i4>
      </vt:variant>
      <vt:variant>
        <vt:i4>159</vt:i4>
      </vt:variant>
      <vt:variant>
        <vt:i4>0</vt:i4>
      </vt:variant>
      <vt:variant>
        <vt:i4>5</vt:i4>
      </vt:variant>
      <vt:variant>
        <vt:lpwstr>consultantplus://offline/ref=C6267D6FBB9704206D5D2C6FFDED8CCAE5D01AEEC966E937908CA4D6683CF8DF7DE0FC9F7123W8L</vt:lpwstr>
      </vt:variant>
      <vt:variant>
        <vt:lpwstr/>
      </vt:variant>
      <vt:variant>
        <vt:i4>5505106</vt:i4>
      </vt:variant>
      <vt:variant>
        <vt:i4>156</vt:i4>
      </vt:variant>
      <vt:variant>
        <vt:i4>0</vt:i4>
      </vt:variant>
      <vt:variant>
        <vt:i4>5</vt:i4>
      </vt:variant>
      <vt:variant>
        <vt:lpwstr>consultantplus://offline/ref=C6267D6FBB9704206D5D2C6FFDED8CCAE5D01AEEC966E937908CA4D6683CF8DF7DE0FC937E23WAL</vt:lpwstr>
      </vt:variant>
      <vt:variant>
        <vt:lpwstr/>
      </vt:variant>
      <vt:variant>
        <vt:i4>6750311</vt:i4>
      </vt:variant>
      <vt:variant>
        <vt:i4>153</vt:i4>
      </vt:variant>
      <vt:variant>
        <vt:i4>0</vt:i4>
      </vt:variant>
      <vt:variant>
        <vt:i4>5</vt:i4>
      </vt:variant>
      <vt:variant>
        <vt:lpwstr>consultantplus://offline/ref=C6267D6FBB9704206D5D2C6FFDED8CCAE5D01AEEC966E937908CA4D6683CF8DF7DE0FC9A773B2DWAL</vt:lpwstr>
      </vt:variant>
      <vt:variant>
        <vt:lpwstr/>
      </vt:variant>
      <vt:variant>
        <vt:i4>5505026</vt:i4>
      </vt:variant>
      <vt:variant>
        <vt:i4>150</vt:i4>
      </vt:variant>
      <vt:variant>
        <vt:i4>0</vt:i4>
      </vt:variant>
      <vt:variant>
        <vt:i4>5</vt:i4>
      </vt:variant>
      <vt:variant>
        <vt:lpwstr>consultantplus://offline/ref=C6267D6FBB9704206D5D2C6FFDED8CCAE5D01AEEC966E937908CA4D6683CF8DF7DE0FC9F7E23WDL</vt:lpwstr>
      </vt:variant>
      <vt:variant>
        <vt:lpwstr/>
      </vt:variant>
      <vt:variant>
        <vt:i4>5505024</vt:i4>
      </vt:variant>
      <vt:variant>
        <vt:i4>147</vt:i4>
      </vt:variant>
      <vt:variant>
        <vt:i4>0</vt:i4>
      </vt:variant>
      <vt:variant>
        <vt:i4>5</vt:i4>
      </vt:variant>
      <vt:variant>
        <vt:lpwstr>consultantplus://offline/ref=C6267D6FBB9704206D5D2C6FFDED8CCAE5D01AEEC966E937908CA4D6683CF8DF7DE0FC9F7E23WFL</vt:lpwstr>
      </vt:variant>
      <vt:variant>
        <vt:lpwstr/>
      </vt:variant>
      <vt:variant>
        <vt:i4>6750308</vt:i4>
      </vt:variant>
      <vt:variant>
        <vt:i4>144</vt:i4>
      </vt:variant>
      <vt:variant>
        <vt:i4>0</vt:i4>
      </vt:variant>
      <vt:variant>
        <vt:i4>5</vt:i4>
      </vt:variant>
      <vt:variant>
        <vt:lpwstr>consultantplus://offline/ref=C6267D6FBB9704206D5D2C6FFDED8CCAE5D01AEEC966E937908CA4D6683CF8DF7DE0FC9A773B2DWBL</vt:lpwstr>
      </vt:variant>
      <vt:variant>
        <vt:lpwstr/>
      </vt:variant>
      <vt:variant>
        <vt:i4>5505028</vt:i4>
      </vt:variant>
      <vt:variant>
        <vt:i4>141</vt:i4>
      </vt:variant>
      <vt:variant>
        <vt:i4>0</vt:i4>
      </vt:variant>
      <vt:variant>
        <vt:i4>5</vt:i4>
      </vt:variant>
      <vt:variant>
        <vt:lpwstr>consultantplus://offline/ref=C6267D6FBB9704206D5D2C6FFDED8CCAE5D01AEEC966E937908CA4D6683CF8DF7DE0FC9F7123W6L</vt:lpwstr>
      </vt:variant>
      <vt:variant>
        <vt:lpwstr/>
      </vt:variant>
      <vt:variant>
        <vt:i4>5505108</vt:i4>
      </vt:variant>
      <vt:variant>
        <vt:i4>138</vt:i4>
      </vt:variant>
      <vt:variant>
        <vt:i4>0</vt:i4>
      </vt:variant>
      <vt:variant>
        <vt:i4>5</vt:i4>
      </vt:variant>
      <vt:variant>
        <vt:lpwstr>consultantplus://offline/ref=C6267D6FBB9704206D5D2C6FFDED8CCAE5D01AEEC966E937908CA4D6683CF8DF7DE0FC9E7023WDL</vt:lpwstr>
      </vt:variant>
      <vt:variant>
        <vt:lpwstr/>
      </vt:variant>
      <vt:variant>
        <vt:i4>327747</vt:i4>
      </vt:variant>
      <vt:variant>
        <vt:i4>135</vt:i4>
      </vt:variant>
      <vt:variant>
        <vt:i4>0</vt:i4>
      </vt:variant>
      <vt:variant>
        <vt:i4>5</vt:i4>
      </vt:variant>
      <vt:variant>
        <vt:lpwstr/>
      </vt:variant>
      <vt:variant>
        <vt:lpwstr>P431</vt:lpwstr>
      </vt:variant>
      <vt:variant>
        <vt:i4>5505035</vt:i4>
      </vt:variant>
      <vt:variant>
        <vt:i4>132</vt:i4>
      </vt:variant>
      <vt:variant>
        <vt:i4>0</vt:i4>
      </vt:variant>
      <vt:variant>
        <vt:i4>5</vt:i4>
      </vt:variant>
      <vt:variant>
        <vt:lpwstr>consultantplus://offline/ref=C6267D6FBB9704206D5D2C6FFDED8CCAE5D01AEEC966E937908CA4D6683CF8DF7DE0FC9F7123W9L</vt:lpwstr>
      </vt:variant>
      <vt:variant>
        <vt:lpwstr/>
      </vt:variant>
      <vt:variant>
        <vt:i4>5505107</vt:i4>
      </vt:variant>
      <vt:variant>
        <vt:i4>129</vt:i4>
      </vt:variant>
      <vt:variant>
        <vt:i4>0</vt:i4>
      </vt:variant>
      <vt:variant>
        <vt:i4>5</vt:i4>
      </vt:variant>
      <vt:variant>
        <vt:lpwstr>consultantplus://offline/ref=C6267D6FBB9704206D5D2C6FFDED8CCAE5D01AEEC966E937908CA4D6683CF8DF7DE0FC9F7123WAL</vt:lpwstr>
      </vt:variant>
      <vt:variant>
        <vt:lpwstr/>
      </vt:variant>
      <vt:variant>
        <vt:i4>5505110</vt:i4>
      </vt:variant>
      <vt:variant>
        <vt:i4>126</vt:i4>
      </vt:variant>
      <vt:variant>
        <vt:i4>0</vt:i4>
      </vt:variant>
      <vt:variant>
        <vt:i4>5</vt:i4>
      </vt:variant>
      <vt:variant>
        <vt:lpwstr>consultantplus://offline/ref=C6267D6FBB9704206D5D2C6FFDED8CCAE5D01AEEC966E937908CA4D6683CF8DF7DE0FC9F7123WDL</vt:lpwstr>
      </vt:variant>
      <vt:variant>
        <vt:lpwstr/>
      </vt:variant>
      <vt:variant>
        <vt:i4>6226001</vt:i4>
      </vt:variant>
      <vt:variant>
        <vt:i4>123</vt:i4>
      </vt:variant>
      <vt:variant>
        <vt:i4>0</vt:i4>
      </vt:variant>
      <vt:variant>
        <vt:i4>5</vt:i4>
      </vt:variant>
      <vt:variant>
        <vt:lpwstr>consultantplus://offline/ref=C6267D6FBB9704206D5D2C6FFDED8CCAE5DF1EE3CF60E937908CA4D66823WCL</vt:lpwstr>
      </vt:variant>
      <vt:variant>
        <vt:lpwstr/>
      </vt:variant>
      <vt:variant>
        <vt:i4>5505105</vt:i4>
      </vt:variant>
      <vt:variant>
        <vt:i4>120</vt:i4>
      </vt:variant>
      <vt:variant>
        <vt:i4>0</vt:i4>
      </vt:variant>
      <vt:variant>
        <vt:i4>5</vt:i4>
      </vt:variant>
      <vt:variant>
        <vt:lpwstr>consultantplus://offline/ref=C6267D6FBB9704206D5D2C6FFDED8CCAE5D01AEEC966E937908CA4D6683CF8DF7DE0FC9F7123WCL</vt:lpwstr>
      </vt:variant>
      <vt:variant>
        <vt:lpwstr/>
      </vt:variant>
      <vt:variant>
        <vt:i4>5505104</vt:i4>
      </vt:variant>
      <vt:variant>
        <vt:i4>117</vt:i4>
      </vt:variant>
      <vt:variant>
        <vt:i4>0</vt:i4>
      </vt:variant>
      <vt:variant>
        <vt:i4>5</vt:i4>
      </vt:variant>
      <vt:variant>
        <vt:lpwstr>consultantplus://offline/ref=C6267D6FBB9704206D5D2C6FFDED8CCAE5D01AEEC966E937908CA4D6683CF8DF7DE0FC9F7123WBL</vt:lpwstr>
      </vt:variant>
      <vt:variant>
        <vt:lpwstr/>
      </vt:variant>
      <vt:variant>
        <vt:i4>5505110</vt:i4>
      </vt:variant>
      <vt:variant>
        <vt:i4>114</vt:i4>
      </vt:variant>
      <vt:variant>
        <vt:i4>0</vt:i4>
      </vt:variant>
      <vt:variant>
        <vt:i4>5</vt:i4>
      </vt:variant>
      <vt:variant>
        <vt:lpwstr>consultantplus://offline/ref=C6267D6FBB9704206D5D2C6FFDED8CCAE5D01AEEC966E937908CA4D6683CF8DF7DE0FC9F7123WDL</vt:lpwstr>
      </vt:variant>
      <vt:variant>
        <vt:lpwstr/>
      </vt:variant>
      <vt:variant>
        <vt:i4>5505111</vt:i4>
      </vt:variant>
      <vt:variant>
        <vt:i4>111</vt:i4>
      </vt:variant>
      <vt:variant>
        <vt:i4>0</vt:i4>
      </vt:variant>
      <vt:variant>
        <vt:i4>5</vt:i4>
      </vt:variant>
      <vt:variant>
        <vt:lpwstr>consultantplus://offline/ref=C6267D6FBB9704206D5D2C6FFDED8CCAE5D01AEEC966E937908CA4D6683CF8DF7DE0FC9F7123WEL</vt:lpwstr>
      </vt:variant>
      <vt:variant>
        <vt:lpwstr/>
      </vt:variant>
      <vt:variant>
        <vt:i4>5505028</vt:i4>
      </vt:variant>
      <vt:variant>
        <vt:i4>108</vt:i4>
      </vt:variant>
      <vt:variant>
        <vt:i4>0</vt:i4>
      </vt:variant>
      <vt:variant>
        <vt:i4>5</vt:i4>
      </vt:variant>
      <vt:variant>
        <vt:lpwstr>consultantplus://offline/ref=C6267D6FBB9704206D5D2C6FFDED8CCAE5D01AEEC966E937908CA4D6683CF8DF7DE0FC9F7023W7L</vt:lpwstr>
      </vt:variant>
      <vt:variant>
        <vt:lpwstr/>
      </vt:variant>
      <vt:variant>
        <vt:i4>5505106</vt:i4>
      </vt:variant>
      <vt:variant>
        <vt:i4>105</vt:i4>
      </vt:variant>
      <vt:variant>
        <vt:i4>0</vt:i4>
      </vt:variant>
      <vt:variant>
        <vt:i4>5</vt:i4>
      </vt:variant>
      <vt:variant>
        <vt:lpwstr>consultantplus://offline/ref=C6267D6FBB9704206D5D2C6FFDED8CCAE5D01AEEC966E937908CA4D6683CF8DF7DE0FC9F7223WCL</vt:lpwstr>
      </vt:variant>
      <vt:variant>
        <vt:lpwstr/>
      </vt:variant>
      <vt:variant>
        <vt:i4>5505108</vt:i4>
      </vt:variant>
      <vt:variant>
        <vt:i4>102</vt:i4>
      </vt:variant>
      <vt:variant>
        <vt:i4>0</vt:i4>
      </vt:variant>
      <vt:variant>
        <vt:i4>5</vt:i4>
      </vt:variant>
      <vt:variant>
        <vt:lpwstr>consultantplus://offline/ref=C6267D6FBB9704206D5D2C6FFDED8CCAE5D01AEEC966E937908CA4D6683CF8DF7DE0FC9E7023WDL</vt:lpwstr>
      </vt:variant>
      <vt:variant>
        <vt:lpwstr/>
      </vt:variant>
      <vt:variant>
        <vt:i4>5505025</vt:i4>
      </vt:variant>
      <vt:variant>
        <vt:i4>99</vt:i4>
      </vt:variant>
      <vt:variant>
        <vt:i4>0</vt:i4>
      </vt:variant>
      <vt:variant>
        <vt:i4>5</vt:i4>
      </vt:variant>
      <vt:variant>
        <vt:lpwstr>consultantplus://offline/ref=C6267D6FBB9704206D5D2C6FFDED8CCAE5D01AEEC966E937908CA4D6683CF8DF7DE0FC9F7523W7L</vt:lpwstr>
      </vt:variant>
      <vt:variant>
        <vt:lpwstr/>
      </vt:variant>
      <vt:variant>
        <vt:i4>5505039</vt:i4>
      </vt:variant>
      <vt:variant>
        <vt:i4>96</vt:i4>
      </vt:variant>
      <vt:variant>
        <vt:i4>0</vt:i4>
      </vt:variant>
      <vt:variant>
        <vt:i4>5</vt:i4>
      </vt:variant>
      <vt:variant>
        <vt:lpwstr>consultantplus://offline/ref=C6267D6FBB9704206D5D2C6FFDED8CCAE5D01AEEC966E937908CA4D6683CF8DF7DE0FC9F7523W9L</vt:lpwstr>
      </vt:variant>
      <vt:variant>
        <vt:lpwstr/>
      </vt:variant>
      <vt:variant>
        <vt:i4>5505033</vt:i4>
      </vt:variant>
      <vt:variant>
        <vt:i4>93</vt:i4>
      </vt:variant>
      <vt:variant>
        <vt:i4>0</vt:i4>
      </vt:variant>
      <vt:variant>
        <vt:i4>5</vt:i4>
      </vt:variant>
      <vt:variant>
        <vt:lpwstr>consultantplus://offline/ref=C6267D6FBB9704206D5D2C6FFDED8CCAE5D01AEEC966E937908CA4D6683CF8DF7DE0FC9F7223W8L</vt:lpwstr>
      </vt:variant>
      <vt:variant>
        <vt:lpwstr/>
      </vt:variant>
      <vt:variant>
        <vt:i4>5505033</vt:i4>
      </vt:variant>
      <vt:variant>
        <vt:i4>90</vt:i4>
      </vt:variant>
      <vt:variant>
        <vt:i4>0</vt:i4>
      </vt:variant>
      <vt:variant>
        <vt:i4>5</vt:i4>
      </vt:variant>
      <vt:variant>
        <vt:lpwstr>consultantplus://offline/ref=C6267D6FBB9704206D5D2C6FFDED8CCAE5D01AEEC966E937908CA4D6683CF8DF7DE0FC9E7023W9L</vt:lpwstr>
      </vt:variant>
      <vt:variant>
        <vt:lpwstr/>
      </vt:variant>
      <vt:variant>
        <vt:i4>5505106</vt:i4>
      </vt:variant>
      <vt:variant>
        <vt:i4>87</vt:i4>
      </vt:variant>
      <vt:variant>
        <vt:i4>0</vt:i4>
      </vt:variant>
      <vt:variant>
        <vt:i4>5</vt:i4>
      </vt:variant>
      <vt:variant>
        <vt:lpwstr>consultantplus://offline/ref=C6267D6FBB9704206D5D2C6FFDED8CCAE5D01AEEC966E937908CA4D6683CF8DF7DE0FC9E7023WBL</vt:lpwstr>
      </vt:variant>
      <vt:variant>
        <vt:lpwstr/>
      </vt:variant>
      <vt:variant>
        <vt:i4>6225925</vt:i4>
      </vt:variant>
      <vt:variant>
        <vt:i4>84</vt:i4>
      </vt:variant>
      <vt:variant>
        <vt:i4>0</vt:i4>
      </vt:variant>
      <vt:variant>
        <vt:i4>5</vt:i4>
      </vt:variant>
      <vt:variant>
        <vt:lpwstr>consultantplus://offline/ref=C6267D6FBB9704206D5D2C6FFDED8CCAE5D01AE0CE66E937908CA4D66823WCL</vt:lpwstr>
      </vt:variant>
      <vt:variant>
        <vt:lpwstr/>
      </vt:variant>
      <vt:variant>
        <vt:i4>5505034</vt:i4>
      </vt:variant>
      <vt:variant>
        <vt:i4>81</vt:i4>
      </vt:variant>
      <vt:variant>
        <vt:i4>0</vt:i4>
      </vt:variant>
      <vt:variant>
        <vt:i4>5</vt:i4>
      </vt:variant>
      <vt:variant>
        <vt:lpwstr>consultantplus://offline/ref=C6267D6FBB9704206D5D2C6FFDED8CCAE5D01AEEC966E937908CA4D6683CF8DF7DE0FC9F7023W9L</vt:lpwstr>
      </vt:variant>
      <vt:variant>
        <vt:lpwstr/>
      </vt:variant>
      <vt:variant>
        <vt:i4>5505108</vt:i4>
      </vt:variant>
      <vt:variant>
        <vt:i4>78</vt:i4>
      </vt:variant>
      <vt:variant>
        <vt:i4>0</vt:i4>
      </vt:variant>
      <vt:variant>
        <vt:i4>5</vt:i4>
      </vt:variant>
      <vt:variant>
        <vt:lpwstr>consultantplus://offline/ref=C6267D6FBB9704206D5D2C6FFDED8CCAE5D01AEEC966E937908CA4D6683CF8DF7DE0FC9F7523WBL</vt:lpwstr>
      </vt:variant>
      <vt:variant>
        <vt:lpwstr/>
      </vt:variant>
      <vt:variant>
        <vt:i4>65604</vt:i4>
      </vt:variant>
      <vt:variant>
        <vt:i4>75</vt:i4>
      </vt:variant>
      <vt:variant>
        <vt:i4>0</vt:i4>
      </vt:variant>
      <vt:variant>
        <vt:i4>5</vt:i4>
      </vt:variant>
      <vt:variant>
        <vt:lpwstr/>
      </vt:variant>
      <vt:variant>
        <vt:lpwstr>P849</vt:lpwstr>
      </vt:variant>
      <vt:variant>
        <vt:i4>6160476</vt:i4>
      </vt:variant>
      <vt:variant>
        <vt:i4>72</vt:i4>
      </vt:variant>
      <vt:variant>
        <vt:i4>0</vt:i4>
      </vt:variant>
      <vt:variant>
        <vt:i4>5</vt:i4>
      </vt:variant>
      <vt:variant>
        <vt:lpwstr>consultantplus://offline/ref=616191D8F730B59566EBD95B3D3E73FE010B5BD98B20BF5DB45D12267BZFcCL</vt:lpwstr>
      </vt:variant>
      <vt:variant>
        <vt:lpwstr/>
      </vt:variant>
      <vt:variant>
        <vt:i4>6160469</vt:i4>
      </vt:variant>
      <vt:variant>
        <vt:i4>69</vt:i4>
      </vt:variant>
      <vt:variant>
        <vt:i4>0</vt:i4>
      </vt:variant>
      <vt:variant>
        <vt:i4>5</vt:i4>
      </vt:variant>
      <vt:variant>
        <vt:lpwstr>consultantplus://offline/ref=616191D8F730B59566EBD95B3D3E73FE010B5BD6872CBF5DB45D12267BZFcCL</vt:lpwstr>
      </vt:variant>
      <vt:variant>
        <vt:lpwstr/>
      </vt:variant>
      <vt:variant>
        <vt:i4>6225921</vt:i4>
      </vt:variant>
      <vt:variant>
        <vt:i4>66</vt:i4>
      </vt:variant>
      <vt:variant>
        <vt:i4>0</vt:i4>
      </vt:variant>
      <vt:variant>
        <vt:i4>5</vt:i4>
      </vt:variant>
      <vt:variant>
        <vt:lpwstr>consultantplus://offline/ref=C6267D6FBB9704206D5D2C6FFDED8CCAE5DF1BEECD63E937908CA4D66823WCL</vt:lpwstr>
      </vt:variant>
      <vt:variant>
        <vt:lpwstr/>
      </vt:variant>
      <vt:variant>
        <vt:i4>6160467</vt:i4>
      </vt:variant>
      <vt:variant>
        <vt:i4>63</vt:i4>
      </vt:variant>
      <vt:variant>
        <vt:i4>0</vt:i4>
      </vt:variant>
      <vt:variant>
        <vt:i4>5</vt:i4>
      </vt:variant>
      <vt:variant>
        <vt:lpwstr>consultantplus://offline/ref=616191D8F730B59566EBD95B3D3E73FE01045DDE852DBF5DB45D12267BZFcCL</vt:lpwstr>
      </vt:variant>
      <vt:variant>
        <vt:lpwstr/>
      </vt:variant>
      <vt:variant>
        <vt:i4>4128827</vt:i4>
      </vt:variant>
      <vt:variant>
        <vt:i4>60</vt:i4>
      </vt:variant>
      <vt:variant>
        <vt:i4>0</vt:i4>
      </vt:variant>
      <vt:variant>
        <vt:i4>5</vt:i4>
      </vt:variant>
      <vt:variant>
        <vt:lpwstr>consultantplus://offline/ref=616191D8F730B59566EBD95B3D3E73FE010B58DD8422BF5DB45D12267BFC5BF747690BC109B0E929Z6cEL</vt:lpwstr>
      </vt:variant>
      <vt:variant>
        <vt:lpwstr/>
      </vt:variant>
      <vt:variant>
        <vt:i4>6160470</vt:i4>
      </vt:variant>
      <vt:variant>
        <vt:i4>57</vt:i4>
      </vt:variant>
      <vt:variant>
        <vt:i4>0</vt:i4>
      </vt:variant>
      <vt:variant>
        <vt:i4>5</vt:i4>
      </vt:variant>
      <vt:variant>
        <vt:lpwstr>consultantplus://offline/ref=616191D8F730B59566EBD95B3D3E73FE010B5FDC8620BF5DB45D12267BZFcCL</vt:lpwstr>
      </vt:variant>
      <vt:variant>
        <vt:lpwstr/>
      </vt:variant>
      <vt:variant>
        <vt:i4>6160470</vt:i4>
      </vt:variant>
      <vt:variant>
        <vt:i4>54</vt:i4>
      </vt:variant>
      <vt:variant>
        <vt:i4>0</vt:i4>
      </vt:variant>
      <vt:variant>
        <vt:i4>5</vt:i4>
      </vt:variant>
      <vt:variant>
        <vt:lpwstr>consultantplus://offline/ref=616191D8F730B59566EBD95B3D3E73FE01045ED68026BF5DB45D12267BZFcCL</vt:lpwstr>
      </vt:variant>
      <vt:variant>
        <vt:lpwstr/>
      </vt:variant>
      <vt:variant>
        <vt:i4>6160396</vt:i4>
      </vt:variant>
      <vt:variant>
        <vt:i4>51</vt:i4>
      </vt:variant>
      <vt:variant>
        <vt:i4>0</vt:i4>
      </vt:variant>
      <vt:variant>
        <vt:i4>5</vt:i4>
      </vt:variant>
      <vt:variant>
        <vt:lpwstr>consultantplus://offline/ref=616191D8F730B59566EBD95B3D3E73FE010B58DA8727BF5DB45D12267BZFcCL</vt:lpwstr>
      </vt:variant>
      <vt:variant>
        <vt:lpwstr/>
      </vt:variant>
      <vt:variant>
        <vt:i4>6160478</vt:i4>
      </vt:variant>
      <vt:variant>
        <vt:i4>48</vt:i4>
      </vt:variant>
      <vt:variant>
        <vt:i4>0</vt:i4>
      </vt:variant>
      <vt:variant>
        <vt:i4>5</vt:i4>
      </vt:variant>
      <vt:variant>
        <vt:lpwstr>consultantplus://offline/ref=616191D8F730B59566EBD95B3D3E73FE01045CD98621BF5DB45D12267BZFcCL</vt:lpwstr>
      </vt:variant>
      <vt:variant>
        <vt:lpwstr/>
      </vt:variant>
      <vt:variant>
        <vt:i4>6226000</vt:i4>
      </vt:variant>
      <vt:variant>
        <vt:i4>45</vt:i4>
      </vt:variant>
      <vt:variant>
        <vt:i4>0</vt:i4>
      </vt:variant>
      <vt:variant>
        <vt:i4>5</vt:i4>
      </vt:variant>
      <vt:variant>
        <vt:lpwstr>consultantplus://offline/ref=C6267D6FBB9704206D5D2C6FFDED8CCAE5DF1EE4CD64E937908CA4D66823WCL</vt:lpwstr>
      </vt:variant>
      <vt:variant>
        <vt:lpwstr/>
      </vt:variant>
      <vt:variant>
        <vt:i4>6225925</vt:i4>
      </vt:variant>
      <vt:variant>
        <vt:i4>42</vt:i4>
      </vt:variant>
      <vt:variant>
        <vt:i4>0</vt:i4>
      </vt:variant>
      <vt:variant>
        <vt:i4>5</vt:i4>
      </vt:variant>
      <vt:variant>
        <vt:lpwstr>consultantplus://offline/ref=C6267D6FBB9704206D5D2C6FFDED8CCAE5D01AE4CC64E937908CA4D66823WCL</vt:lpwstr>
      </vt:variant>
      <vt:variant>
        <vt:lpwstr/>
      </vt:variant>
      <vt:variant>
        <vt:i4>655360</vt:i4>
      </vt:variant>
      <vt:variant>
        <vt:i4>39</vt:i4>
      </vt:variant>
      <vt:variant>
        <vt:i4>0</vt:i4>
      </vt:variant>
      <vt:variant>
        <vt:i4>5</vt:i4>
      </vt:variant>
      <vt:variant>
        <vt:lpwstr>consultantplus://offline/ref=616191D8F730B59566EBD95B3D3E73FE01045CD78121BF5DB45D12267BFC5BF747690BC70DZBc9L</vt:lpwstr>
      </vt:variant>
      <vt:variant>
        <vt:lpwstr/>
      </vt:variant>
      <vt:variant>
        <vt:i4>6160393</vt:i4>
      </vt:variant>
      <vt:variant>
        <vt:i4>36</vt:i4>
      </vt:variant>
      <vt:variant>
        <vt:i4>0</vt:i4>
      </vt:variant>
      <vt:variant>
        <vt:i4>5</vt:i4>
      </vt:variant>
      <vt:variant>
        <vt:lpwstr>consultantplus://offline/ref=616191D8F730B59566EBD95B3D3E73FE010856DA822CBF5DB45D12267BZFcCL</vt:lpwstr>
      </vt:variant>
      <vt:variant>
        <vt:lpwstr/>
      </vt:variant>
      <vt:variant>
        <vt:i4>6160390</vt:i4>
      </vt:variant>
      <vt:variant>
        <vt:i4>33</vt:i4>
      </vt:variant>
      <vt:variant>
        <vt:i4>0</vt:i4>
      </vt:variant>
      <vt:variant>
        <vt:i4>5</vt:i4>
      </vt:variant>
      <vt:variant>
        <vt:lpwstr>consultantplus://offline/ref=616191D8F730B59566EBD95B3D3E73FE01045CDE8023BF5DB45D12267BZFcCL</vt:lpwstr>
      </vt:variant>
      <vt:variant>
        <vt:lpwstr/>
      </vt:variant>
      <vt:variant>
        <vt:i4>6160385</vt:i4>
      </vt:variant>
      <vt:variant>
        <vt:i4>30</vt:i4>
      </vt:variant>
      <vt:variant>
        <vt:i4>0</vt:i4>
      </vt:variant>
      <vt:variant>
        <vt:i4>5</vt:i4>
      </vt:variant>
      <vt:variant>
        <vt:lpwstr>consultantplus://offline/ref=616191D8F730B59566EBD95B3D3E73FE01045CD6842CBF5DB45D12267BZFcCL</vt:lpwstr>
      </vt:variant>
      <vt:variant>
        <vt:lpwstr/>
      </vt:variant>
      <vt:variant>
        <vt:i4>5963857</vt:i4>
      </vt:variant>
      <vt:variant>
        <vt:i4>27</vt:i4>
      </vt:variant>
      <vt:variant>
        <vt:i4>0</vt:i4>
      </vt:variant>
      <vt:variant>
        <vt:i4>5</vt:i4>
      </vt:variant>
      <vt:variant>
        <vt:lpwstr>consultantplus://offline/ref=616191D8F730B59566EBD95B3D3E73FE020459DB8872E85FE5081CZ2c3L</vt:lpwstr>
      </vt:variant>
      <vt:variant>
        <vt:lpwstr/>
      </vt:variant>
      <vt:variant>
        <vt:i4>7209068</vt:i4>
      </vt:variant>
      <vt:variant>
        <vt:i4>24</vt:i4>
      </vt:variant>
      <vt:variant>
        <vt:i4>0</vt:i4>
      </vt:variant>
      <vt:variant>
        <vt:i4>5</vt:i4>
      </vt:variant>
      <vt:variant>
        <vt:lpwstr>http://ilovgoradmin.ru/</vt:lpwstr>
      </vt:variant>
      <vt:variant>
        <vt:lpwstr/>
      </vt:variant>
      <vt:variant>
        <vt:i4>7209068</vt:i4>
      </vt:variant>
      <vt:variant>
        <vt:i4>20</vt:i4>
      </vt:variant>
      <vt:variant>
        <vt:i4>0</vt:i4>
      </vt:variant>
      <vt:variant>
        <vt:i4>5</vt:i4>
      </vt:variant>
      <vt:variant>
        <vt:lpwstr>http://ilovgoradmin.ru/</vt:lpwstr>
      </vt:variant>
      <vt:variant>
        <vt:lpwstr/>
      </vt:variant>
      <vt:variant>
        <vt:i4>7012471</vt:i4>
      </vt:variant>
      <vt:variant>
        <vt:i4>18</vt:i4>
      </vt:variant>
      <vt:variant>
        <vt:i4>0</vt:i4>
      </vt:variant>
      <vt:variant>
        <vt:i4>5</vt:i4>
      </vt:variant>
      <vt:variant>
        <vt:lpwstr>http://www.ilovlinskij.volganet.ru/</vt:lpwstr>
      </vt:variant>
      <vt:variant>
        <vt:lpwstr/>
      </vt:variant>
      <vt:variant>
        <vt:i4>983079</vt:i4>
      </vt:variant>
      <vt:variant>
        <vt:i4>15</vt:i4>
      </vt:variant>
      <vt:variant>
        <vt:i4>0</vt:i4>
      </vt:variant>
      <vt:variant>
        <vt:i4>5</vt:i4>
      </vt:variant>
      <vt:variant>
        <vt:lpwstr>mailto:adm.ilovlya@gmail.</vt:lpwstr>
      </vt:variant>
      <vt:variant>
        <vt:lpwstr/>
      </vt:variant>
      <vt:variant>
        <vt:i4>851994</vt:i4>
      </vt:variant>
      <vt:variant>
        <vt:i4>12</vt:i4>
      </vt:variant>
      <vt:variant>
        <vt:i4>0</vt:i4>
      </vt:variant>
      <vt:variant>
        <vt:i4>5</vt:i4>
      </vt:variant>
      <vt:variant>
        <vt:lpwstr>http://www.gosuslugi.ru/</vt:lpwstr>
      </vt:variant>
      <vt:variant>
        <vt:lpwstr/>
      </vt:variant>
      <vt:variant>
        <vt:i4>3342361</vt:i4>
      </vt:variant>
      <vt:variant>
        <vt:i4>9</vt:i4>
      </vt:variant>
      <vt:variant>
        <vt:i4>0</vt:i4>
      </vt:variant>
      <vt:variant>
        <vt:i4>5</vt:i4>
      </vt:variant>
      <vt:variant>
        <vt:lpwstr>mailto:mri05@mri05.r34.nalog.ru</vt:lpwstr>
      </vt:variant>
      <vt:variant>
        <vt:lpwstr/>
      </vt:variant>
      <vt:variant>
        <vt:i4>1769564</vt:i4>
      </vt:variant>
      <vt:variant>
        <vt:i4>6</vt:i4>
      </vt:variant>
      <vt:variant>
        <vt:i4>0</vt:i4>
      </vt:variant>
      <vt:variant>
        <vt:i4>5</vt:i4>
      </vt:variant>
      <vt:variant>
        <vt:lpwstr>http://www.volgograd-kadastr.ru/</vt:lpwstr>
      </vt:variant>
      <vt:variant>
        <vt:lpwstr/>
      </vt:variant>
      <vt:variant>
        <vt:i4>1769595</vt:i4>
      </vt:variant>
      <vt:variant>
        <vt:i4>3</vt:i4>
      </vt:variant>
      <vt:variant>
        <vt:i4>0</vt:i4>
      </vt:variant>
      <vt:variant>
        <vt:i4>5</vt:i4>
      </vt:variant>
      <vt:variant>
        <vt:lpwstr>mailto:adm.ilovly@gmail.ru</vt:lpwstr>
      </vt:variant>
      <vt:variant>
        <vt:lpwstr/>
      </vt:variant>
      <vt:variant>
        <vt:i4>73269287</vt:i4>
      </vt:variant>
      <vt:variant>
        <vt:i4>0</vt:i4>
      </vt:variant>
      <vt:variant>
        <vt:i4>0</vt:i4>
      </vt:variant>
      <vt:variant>
        <vt:i4>5</vt:i4>
      </vt:variant>
      <vt:variant>
        <vt:lpwstr>mailto:adm.ilovlyа@gmail.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dc:title>
  <dc:creator>MEA</dc:creator>
  <cp:lastModifiedBy>user</cp:lastModifiedBy>
  <cp:revision>2</cp:revision>
  <cp:lastPrinted>2016-01-15T13:31:00Z</cp:lastPrinted>
  <dcterms:created xsi:type="dcterms:W3CDTF">2017-03-11T04:21:00Z</dcterms:created>
  <dcterms:modified xsi:type="dcterms:W3CDTF">2017-03-11T04:21:00Z</dcterms:modified>
</cp:coreProperties>
</file>